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A8D" w:rsidRDefault="00D54A8D" w:rsidP="00BA52C3">
      <w:pPr>
        <w:keepNext/>
        <w:tabs>
          <w:tab w:val="num" w:pos="0"/>
        </w:tabs>
        <w:suppressAutoHyphens/>
        <w:spacing w:after="0" w:line="240" w:lineRule="auto"/>
        <w:ind w:left="-142"/>
        <w:outlineLvl w:val="0"/>
        <w:rPr>
          <w:rFonts w:ascii="Times New Roman" w:eastAsia="Times New Roman" w:hAnsi="Times New Roman" w:cs="Times New Roman"/>
          <w:kern w:val="1"/>
          <w:lang w:eastAsia="ar-SA"/>
        </w:rPr>
      </w:pPr>
      <w:r w:rsidRPr="00D54A8D">
        <w:rPr>
          <w:rFonts w:ascii="Times New Roman" w:eastAsia="Times New Roman" w:hAnsi="Times New Roman" w:cs="Times New Roman"/>
          <w:kern w:val="1"/>
          <w:lang w:eastAsia="ar-SA"/>
        </w:rPr>
        <w:t xml:space="preserve">                 </w:t>
      </w:r>
      <w:r w:rsidR="00BA7090">
        <w:rPr>
          <w:rFonts w:ascii="Times New Roman" w:eastAsia="Times New Roman" w:hAnsi="Times New Roman" w:cs="Times New Roman"/>
          <w:kern w:val="1"/>
          <w:lang w:eastAsia="ar-SA"/>
        </w:rPr>
        <w:t xml:space="preserve">                             </w:t>
      </w:r>
      <w:r w:rsidRPr="00D54A8D">
        <w:rPr>
          <w:rFonts w:ascii="Times New Roman" w:eastAsia="Times New Roman" w:hAnsi="Times New Roman" w:cs="Times New Roman"/>
          <w:kern w:val="1"/>
          <w:lang w:eastAsia="ar-SA"/>
        </w:rPr>
        <w:t xml:space="preserve">    </w:t>
      </w:r>
    </w:p>
    <w:p w:rsidR="00D54A8D" w:rsidRPr="00D54A8D" w:rsidRDefault="00D54A8D" w:rsidP="00D54A8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eastAsia="Times New Roman" w:hAnsi="Arial" w:cs="Arial"/>
          <w:kern w:val="1"/>
          <w:sz w:val="44"/>
          <w:szCs w:val="24"/>
          <w:lang w:eastAsia="ar-SA"/>
        </w:rPr>
      </w:pPr>
      <w:r w:rsidRPr="00D54A8D">
        <w:rPr>
          <w:rFonts w:ascii="Arial" w:eastAsia="Times New Roman" w:hAnsi="Arial" w:cs="Arial"/>
          <w:kern w:val="1"/>
          <w:lang w:eastAsia="ar-SA"/>
        </w:rPr>
        <w:t xml:space="preserve">               </w:t>
      </w:r>
      <w:r w:rsidR="00C073E7">
        <w:rPr>
          <w:rFonts w:ascii="Arial" w:eastAsia="Times New Roman" w:hAnsi="Arial" w:cs="Arial"/>
          <w:kern w:val="1"/>
          <w:sz w:val="24"/>
          <w:szCs w:val="24"/>
          <w:lang w:eastAsia="ar-SA"/>
        </w:rPr>
        <w:t>Skoczów, 14</w:t>
      </w:r>
      <w:r w:rsidR="00843AE4">
        <w:rPr>
          <w:rFonts w:ascii="Arial" w:eastAsia="Times New Roman" w:hAnsi="Arial" w:cs="Arial"/>
          <w:kern w:val="1"/>
          <w:sz w:val="24"/>
          <w:szCs w:val="24"/>
          <w:lang w:eastAsia="ar-SA"/>
        </w:rPr>
        <w:t>.10.2022</w:t>
      </w:r>
      <w:r w:rsidRPr="00D54A8D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r.</w:t>
      </w:r>
    </w:p>
    <w:p w:rsidR="0053231F" w:rsidRDefault="0053231F" w:rsidP="00D54A8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3231F" w:rsidRPr="00D54A8D" w:rsidRDefault="0053231F" w:rsidP="00D54A8D">
      <w:pPr>
        <w:suppressAutoHyphens/>
        <w:spacing w:after="0" w:line="100" w:lineRule="atLeast"/>
        <w:rPr>
          <w:rFonts w:ascii="Arial" w:eastAsia="Times New Roman" w:hAnsi="Arial" w:cs="Arial"/>
          <w:b/>
          <w:bCs/>
          <w:iCs/>
          <w:color w:val="00B050"/>
          <w:kern w:val="1"/>
          <w:sz w:val="44"/>
          <w:szCs w:val="44"/>
          <w:lang w:eastAsia="ar-S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54A8D" w:rsidRPr="00D54A8D" w:rsidTr="00DC6030">
        <w:tc>
          <w:tcPr>
            <w:tcW w:w="9210" w:type="dxa"/>
            <w:shd w:val="clear" w:color="auto" w:fill="auto"/>
          </w:tcPr>
          <w:p w:rsidR="00D54A8D" w:rsidRPr="002325C8" w:rsidRDefault="00F23961" w:rsidP="00D54A8D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iCs/>
                <w:color w:val="5B9BD5" w:themeColor="accent1"/>
                <w:kern w:val="1"/>
                <w:sz w:val="40"/>
                <w:szCs w:val="4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5B9BD5" w:themeColor="accent1"/>
                <w:kern w:val="1"/>
                <w:sz w:val="40"/>
                <w:szCs w:val="40"/>
                <w:lang w:eastAsia="ar-SA"/>
              </w:rPr>
              <w:t>„</w:t>
            </w:r>
            <w:r w:rsidR="00A013B6">
              <w:rPr>
                <w:rFonts w:ascii="Arial" w:eastAsia="Times New Roman" w:hAnsi="Arial" w:cs="Arial"/>
                <w:b/>
                <w:bCs/>
                <w:iCs/>
                <w:color w:val="5B9BD5" w:themeColor="accent1"/>
                <w:kern w:val="1"/>
                <w:sz w:val="40"/>
                <w:szCs w:val="40"/>
                <w:lang w:eastAsia="ar-SA"/>
              </w:rPr>
              <w:t xml:space="preserve">ŚWIĄTECZNE </w:t>
            </w:r>
            <w:r>
              <w:rPr>
                <w:rFonts w:ascii="Arial" w:eastAsia="Times New Roman" w:hAnsi="Arial" w:cs="Arial"/>
                <w:b/>
                <w:bCs/>
                <w:iCs/>
                <w:color w:val="5B9BD5" w:themeColor="accent1"/>
                <w:kern w:val="1"/>
                <w:sz w:val="40"/>
                <w:szCs w:val="40"/>
                <w:lang w:eastAsia="ar-SA"/>
              </w:rPr>
              <w:t>SKARPETY</w:t>
            </w:r>
            <w:r w:rsidR="00D54A8D" w:rsidRPr="002325C8">
              <w:rPr>
                <w:rFonts w:ascii="Arial" w:eastAsia="Times New Roman" w:hAnsi="Arial" w:cs="Arial"/>
                <w:b/>
                <w:bCs/>
                <w:iCs/>
                <w:color w:val="5B9BD5" w:themeColor="accent1"/>
                <w:kern w:val="1"/>
                <w:sz w:val="40"/>
                <w:szCs w:val="40"/>
                <w:lang w:eastAsia="ar-SA"/>
              </w:rPr>
              <w:t>”</w:t>
            </w:r>
          </w:p>
          <w:p w:rsidR="00D54A8D" w:rsidRPr="002325C8" w:rsidRDefault="00D54A8D" w:rsidP="001B1445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iCs/>
                <w:color w:val="5B9BD5" w:themeColor="accent1"/>
                <w:kern w:val="1"/>
                <w:sz w:val="28"/>
                <w:szCs w:val="28"/>
                <w:lang w:eastAsia="ar-SA"/>
              </w:rPr>
            </w:pPr>
            <w:r w:rsidRPr="002325C8">
              <w:rPr>
                <w:rFonts w:ascii="Arial" w:eastAsia="Times New Roman" w:hAnsi="Arial" w:cs="Arial"/>
                <w:b/>
                <w:bCs/>
                <w:iCs/>
                <w:color w:val="5B9BD5" w:themeColor="accent1"/>
                <w:kern w:val="1"/>
                <w:sz w:val="28"/>
                <w:szCs w:val="28"/>
                <w:lang w:eastAsia="ar-SA"/>
              </w:rPr>
              <w:t>KONKURS</w:t>
            </w:r>
            <w:r w:rsidR="008F0681">
              <w:rPr>
                <w:rFonts w:ascii="Arial" w:eastAsia="Times New Roman" w:hAnsi="Arial" w:cs="Arial"/>
                <w:b/>
                <w:bCs/>
                <w:iCs/>
                <w:color w:val="5B9BD5" w:themeColor="accent1"/>
                <w:kern w:val="1"/>
                <w:sz w:val="28"/>
                <w:szCs w:val="28"/>
                <w:lang w:eastAsia="ar-SA"/>
              </w:rPr>
              <w:t xml:space="preserve"> RĘKODZIELNICZY</w:t>
            </w:r>
          </w:p>
          <w:p w:rsidR="00D54A8D" w:rsidRPr="002325C8" w:rsidRDefault="002325C8" w:rsidP="00D54A8D">
            <w:pPr>
              <w:numPr>
                <w:ilvl w:val="1"/>
                <w:numId w:val="1"/>
              </w:num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5B9BD5" w:themeColor="accent1"/>
                <w:kern w:val="1"/>
                <w:sz w:val="28"/>
                <w:szCs w:val="2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5B9BD5" w:themeColor="accent1"/>
                <w:kern w:val="1"/>
                <w:sz w:val="28"/>
                <w:szCs w:val="28"/>
                <w:lang w:eastAsia="ar-SA"/>
              </w:rPr>
              <w:t>DLA</w:t>
            </w:r>
            <w:r w:rsidR="00D54A8D" w:rsidRPr="002325C8">
              <w:rPr>
                <w:rFonts w:ascii="Arial" w:eastAsia="Times New Roman" w:hAnsi="Arial" w:cs="Arial"/>
                <w:b/>
                <w:bCs/>
                <w:iCs/>
                <w:color w:val="5B9BD5" w:themeColor="accent1"/>
                <w:kern w:val="1"/>
                <w:sz w:val="28"/>
                <w:szCs w:val="28"/>
                <w:lang w:eastAsia="ar-SA"/>
              </w:rPr>
              <w:t xml:space="preserve"> PRZEDSZKOLI </w:t>
            </w:r>
            <w:r w:rsidR="0034052F">
              <w:rPr>
                <w:rFonts w:ascii="Arial" w:eastAsia="Times New Roman" w:hAnsi="Arial" w:cs="Arial"/>
                <w:b/>
                <w:bCs/>
                <w:iCs/>
                <w:color w:val="5B9BD5" w:themeColor="accent1"/>
                <w:kern w:val="1"/>
                <w:sz w:val="28"/>
                <w:szCs w:val="28"/>
                <w:lang w:eastAsia="ar-SA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Cs/>
                <w:color w:val="5B9BD5" w:themeColor="accent1"/>
                <w:kern w:val="1"/>
                <w:sz w:val="28"/>
                <w:szCs w:val="28"/>
                <w:lang w:eastAsia="ar-SA"/>
              </w:rPr>
              <w:t xml:space="preserve"> SZKÓŁ</w:t>
            </w:r>
          </w:p>
          <w:p w:rsidR="00D54A8D" w:rsidRPr="00D54A8D" w:rsidRDefault="00D54A8D" w:rsidP="00D54A8D">
            <w:pPr>
              <w:numPr>
                <w:ilvl w:val="1"/>
                <w:numId w:val="1"/>
              </w:num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1"/>
                <w:sz w:val="28"/>
                <w:szCs w:val="28"/>
                <w:lang w:eastAsia="ar-SA"/>
              </w:rPr>
            </w:pPr>
            <w:r w:rsidRPr="002325C8">
              <w:rPr>
                <w:rFonts w:ascii="Arial" w:eastAsia="Times New Roman" w:hAnsi="Arial" w:cs="Arial"/>
                <w:b/>
                <w:bCs/>
                <w:iCs/>
                <w:color w:val="5B9BD5" w:themeColor="accent1"/>
                <w:kern w:val="1"/>
                <w:sz w:val="28"/>
                <w:szCs w:val="28"/>
                <w:lang w:eastAsia="ar-SA"/>
              </w:rPr>
              <w:t xml:space="preserve">GMINY SKOCZÓW </w:t>
            </w:r>
          </w:p>
        </w:tc>
      </w:tr>
    </w:tbl>
    <w:p w:rsidR="0053231F" w:rsidRPr="00D54A8D" w:rsidRDefault="0053231F" w:rsidP="00876A25">
      <w:pPr>
        <w:suppressAutoHyphens/>
        <w:spacing w:after="0" w:line="100" w:lineRule="atLeast"/>
        <w:rPr>
          <w:rFonts w:ascii="Arial" w:eastAsia="Times New Roman" w:hAnsi="Arial" w:cs="Arial"/>
          <w:b/>
          <w:bCs/>
          <w:iCs/>
          <w:color w:val="00B050"/>
          <w:kern w:val="1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54A8D" w:rsidRPr="00D54A8D" w:rsidTr="00DC6030">
        <w:tc>
          <w:tcPr>
            <w:tcW w:w="9210" w:type="dxa"/>
            <w:shd w:val="clear" w:color="auto" w:fill="auto"/>
          </w:tcPr>
          <w:p w:rsidR="00D54A8D" w:rsidRPr="00D54A8D" w:rsidRDefault="00D54A8D" w:rsidP="00843A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8"/>
                <w:szCs w:val="28"/>
                <w:lang w:eastAsia="ar-SA"/>
              </w:rPr>
            </w:pPr>
            <w:r w:rsidRPr="00D54A8D">
              <w:rPr>
                <w:rFonts w:ascii="Arial" w:eastAsia="Times New Roman" w:hAnsi="Arial" w:cs="Arial"/>
                <w:b/>
                <w:bCs/>
                <w:kern w:val="1"/>
                <w:sz w:val="28"/>
                <w:szCs w:val="28"/>
                <w:lang w:eastAsia="ar-SA"/>
              </w:rPr>
              <w:t xml:space="preserve">Termin </w:t>
            </w:r>
            <w:r w:rsidR="008F0681">
              <w:rPr>
                <w:rFonts w:ascii="Arial" w:eastAsia="Times New Roman" w:hAnsi="Arial" w:cs="Arial"/>
                <w:b/>
                <w:bCs/>
                <w:kern w:val="1"/>
                <w:sz w:val="28"/>
                <w:szCs w:val="28"/>
                <w:lang w:eastAsia="ar-SA"/>
              </w:rPr>
              <w:t>dostarczenia prac:</w:t>
            </w:r>
            <w:r w:rsidRPr="00D54A8D">
              <w:rPr>
                <w:rFonts w:ascii="Arial" w:eastAsia="Times New Roman" w:hAnsi="Arial" w:cs="Arial"/>
                <w:b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843AE4">
              <w:rPr>
                <w:rFonts w:ascii="Arial" w:eastAsia="Times New Roman" w:hAnsi="Arial" w:cs="Arial"/>
                <w:b/>
                <w:bCs/>
                <w:kern w:val="1"/>
                <w:sz w:val="28"/>
                <w:szCs w:val="28"/>
                <w:lang w:eastAsia="ar-SA"/>
              </w:rPr>
              <w:t xml:space="preserve">28 listopada 2022 </w:t>
            </w:r>
            <w:r w:rsidRPr="00D54A8D">
              <w:rPr>
                <w:rFonts w:ascii="Arial" w:eastAsia="Times New Roman" w:hAnsi="Arial" w:cs="Arial"/>
                <w:b/>
                <w:bCs/>
                <w:kern w:val="1"/>
                <w:sz w:val="28"/>
                <w:szCs w:val="28"/>
                <w:lang w:eastAsia="ar-SA"/>
              </w:rPr>
              <w:t xml:space="preserve">r. </w:t>
            </w:r>
          </w:p>
        </w:tc>
      </w:tr>
    </w:tbl>
    <w:p w:rsidR="00D54A8D" w:rsidRPr="00D54A8D" w:rsidRDefault="00D54A8D" w:rsidP="001B1445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54A8D" w:rsidRPr="00D54A8D" w:rsidTr="00DC6030">
        <w:tc>
          <w:tcPr>
            <w:tcW w:w="9210" w:type="dxa"/>
            <w:shd w:val="clear" w:color="auto" w:fill="auto"/>
          </w:tcPr>
          <w:p w:rsidR="00D54A8D" w:rsidRPr="00D54A8D" w:rsidRDefault="00D54A8D" w:rsidP="00D54A8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8"/>
                <w:szCs w:val="28"/>
                <w:lang w:eastAsia="ar-SA"/>
              </w:rPr>
            </w:pPr>
            <w:r w:rsidRPr="00D54A8D">
              <w:rPr>
                <w:rFonts w:ascii="Arial" w:eastAsia="Times New Roman" w:hAnsi="Arial" w:cs="Arial"/>
                <w:b/>
                <w:bCs/>
                <w:kern w:val="1"/>
                <w:sz w:val="28"/>
                <w:szCs w:val="28"/>
                <w:lang w:eastAsia="ar-SA"/>
              </w:rPr>
              <w:t xml:space="preserve">Kategorie: </w:t>
            </w:r>
          </w:p>
          <w:p w:rsidR="00D54A8D" w:rsidRPr="00D54A8D" w:rsidRDefault="00D701C5" w:rsidP="00D54A8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kern w:val="1"/>
                <w:sz w:val="28"/>
                <w:szCs w:val="28"/>
                <w:lang w:eastAsia="ar-SA"/>
              </w:rPr>
              <w:t>Grupa I: przedszkola</w:t>
            </w:r>
            <w:r w:rsidR="00D54A8D" w:rsidRPr="00D54A8D">
              <w:rPr>
                <w:rFonts w:ascii="Arial" w:eastAsia="Times New Roman" w:hAnsi="Arial" w:cs="Arial"/>
                <w:b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54A8D" w:rsidRPr="00D54A8D" w:rsidRDefault="00D54A8D" w:rsidP="00D54A8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1"/>
                <w:sz w:val="28"/>
                <w:szCs w:val="28"/>
                <w:lang w:eastAsia="ar-SA"/>
              </w:rPr>
            </w:pPr>
            <w:r w:rsidRPr="00D54A8D">
              <w:rPr>
                <w:rFonts w:ascii="Arial" w:eastAsia="Times New Roman" w:hAnsi="Arial" w:cs="Arial"/>
                <w:b/>
                <w:bCs/>
                <w:kern w:val="1"/>
                <w:sz w:val="28"/>
                <w:szCs w:val="28"/>
                <w:lang w:eastAsia="ar-SA"/>
              </w:rPr>
              <w:t xml:space="preserve">Grupa II: </w:t>
            </w:r>
            <w:r w:rsidR="00D701C5">
              <w:rPr>
                <w:rFonts w:ascii="Arial" w:eastAsia="Times New Roman" w:hAnsi="Arial" w:cs="Arial"/>
                <w:b/>
                <w:bCs/>
                <w:kern w:val="1"/>
                <w:sz w:val="28"/>
                <w:szCs w:val="28"/>
                <w:lang w:eastAsia="ar-SA"/>
              </w:rPr>
              <w:t>szkoły podstawowe (klasy I-III)</w:t>
            </w:r>
            <w:r w:rsidRPr="00D54A8D">
              <w:rPr>
                <w:rFonts w:ascii="Arial" w:eastAsia="Times New Roman" w:hAnsi="Arial" w:cs="Arial"/>
                <w:b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54A8D" w:rsidRPr="00D54A8D" w:rsidRDefault="00D54A8D" w:rsidP="00D54A8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1"/>
                <w:sz w:val="28"/>
                <w:szCs w:val="28"/>
                <w:lang w:eastAsia="ar-SA"/>
              </w:rPr>
            </w:pPr>
            <w:r w:rsidRPr="00D54A8D">
              <w:rPr>
                <w:rFonts w:ascii="Arial" w:eastAsia="Times New Roman" w:hAnsi="Arial" w:cs="Arial"/>
                <w:b/>
                <w:bCs/>
                <w:kern w:val="1"/>
                <w:sz w:val="28"/>
                <w:szCs w:val="28"/>
                <w:lang w:eastAsia="ar-SA"/>
              </w:rPr>
              <w:t>Grupa III: szkoły podstawowe (klasy IV-VI</w:t>
            </w:r>
            <w:r w:rsidR="00BA7090">
              <w:rPr>
                <w:rFonts w:ascii="Arial" w:eastAsia="Times New Roman" w:hAnsi="Arial" w:cs="Arial"/>
                <w:b/>
                <w:bCs/>
                <w:kern w:val="1"/>
                <w:sz w:val="28"/>
                <w:szCs w:val="28"/>
                <w:lang w:eastAsia="ar-SA"/>
              </w:rPr>
              <w:t>I</w:t>
            </w:r>
            <w:r w:rsidR="0037256B">
              <w:rPr>
                <w:rFonts w:ascii="Arial" w:eastAsia="Times New Roman" w:hAnsi="Arial" w:cs="Arial"/>
                <w:b/>
                <w:bCs/>
                <w:kern w:val="1"/>
                <w:sz w:val="28"/>
                <w:szCs w:val="28"/>
                <w:lang w:eastAsia="ar-SA"/>
              </w:rPr>
              <w:t>I</w:t>
            </w:r>
            <w:r w:rsidRPr="00D54A8D">
              <w:rPr>
                <w:rFonts w:ascii="Arial" w:eastAsia="Times New Roman" w:hAnsi="Arial" w:cs="Arial"/>
                <w:b/>
                <w:bCs/>
                <w:kern w:val="1"/>
                <w:sz w:val="28"/>
                <w:szCs w:val="28"/>
                <w:lang w:eastAsia="ar-SA"/>
              </w:rPr>
              <w:t>)</w:t>
            </w:r>
          </w:p>
          <w:p w:rsidR="00D54A8D" w:rsidRPr="00D54A8D" w:rsidRDefault="00D54A8D" w:rsidP="00D54A8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D54A8D" w:rsidRDefault="00D54A8D" w:rsidP="00D54A8D">
      <w:pPr>
        <w:suppressAutoHyphens/>
        <w:spacing w:after="0" w:line="240" w:lineRule="auto"/>
        <w:rPr>
          <w:rFonts w:ascii="Arial" w:eastAsia="Times New Roman" w:hAnsi="Arial" w:cs="Arial"/>
          <w:b/>
          <w:color w:val="FF0000"/>
          <w:kern w:val="1"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A58F3" w:rsidRPr="000473F1" w:rsidTr="00BA58F3">
        <w:tc>
          <w:tcPr>
            <w:tcW w:w="9060" w:type="dxa"/>
          </w:tcPr>
          <w:p w:rsidR="00BA58F3" w:rsidRPr="002325C8" w:rsidRDefault="00BA58F3" w:rsidP="0037256B">
            <w:pPr>
              <w:suppressAutoHyphens/>
              <w:jc w:val="both"/>
              <w:rPr>
                <w:rFonts w:ascii="Arial" w:eastAsia="Times New Roman" w:hAnsi="Arial" w:cs="Arial"/>
                <w:kern w:val="1"/>
                <w:sz w:val="28"/>
                <w:szCs w:val="28"/>
                <w:lang w:eastAsia="ar-SA"/>
              </w:rPr>
            </w:pPr>
            <w:r w:rsidRPr="000473F1">
              <w:rPr>
                <w:rFonts w:ascii="Arial" w:eastAsia="Times New Roman" w:hAnsi="Arial" w:cs="Arial"/>
                <w:kern w:val="1"/>
                <w:sz w:val="28"/>
                <w:szCs w:val="28"/>
                <w:lang w:eastAsia="ar-SA"/>
              </w:rPr>
              <w:t>Miejskie Centrum Kultury „I</w:t>
            </w:r>
            <w:r w:rsidR="00413BFD">
              <w:rPr>
                <w:rFonts w:ascii="Arial" w:eastAsia="Times New Roman" w:hAnsi="Arial" w:cs="Arial"/>
                <w:kern w:val="1"/>
                <w:sz w:val="28"/>
                <w:szCs w:val="28"/>
                <w:lang w:eastAsia="ar-SA"/>
              </w:rPr>
              <w:t>ntegrator” w Skoczowie ogłasza K</w:t>
            </w:r>
            <w:r w:rsidRPr="000473F1">
              <w:rPr>
                <w:rFonts w:ascii="Arial" w:eastAsia="Times New Roman" w:hAnsi="Arial" w:cs="Arial"/>
                <w:kern w:val="1"/>
                <w:sz w:val="28"/>
                <w:szCs w:val="28"/>
                <w:lang w:eastAsia="ar-SA"/>
              </w:rPr>
              <w:t xml:space="preserve">onkurs. Zadaniem uczestników jest </w:t>
            </w:r>
            <w:r w:rsidRPr="009D03AF">
              <w:rPr>
                <w:rFonts w:ascii="Arial" w:eastAsia="Times New Roman" w:hAnsi="Arial" w:cs="Arial"/>
                <w:b/>
                <w:kern w:val="1"/>
                <w:sz w:val="28"/>
                <w:szCs w:val="28"/>
                <w:lang w:eastAsia="ar-SA"/>
              </w:rPr>
              <w:t xml:space="preserve">wykonanie </w:t>
            </w:r>
            <w:r w:rsidR="00843AE4" w:rsidRPr="009D03AF">
              <w:rPr>
                <w:rFonts w:ascii="Arial" w:eastAsia="Times New Roman" w:hAnsi="Arial" w:cs="Arial"/>
                <w:b/>
                <w:kern w:val="1"/>
                <w:sz w:val="28"/>
                <w:szCs w:val="28"/>
                <w:lang w:eastAsia="ar-SA"/>
              </w:rPr>
              <w:t>świątecznej skarpety</w:t>
            </w:r>
            <w:r w:rsidR="009D03AF" w:rsidRPr="009D03AF">
              <w:rPr>
                <w:rFonts w:ascii="Arial" w:eastAsia="Times New Roman" w:hAnsi="Arial" w:cs="Arial"/>
                <w:b/>
                <w:kern w:val="1"/>
                <w:sz w:val="28"/>
                <w:szCs w:val="28"/>
                <w:lang w:eastAsia="ar-SA"/>
              </w:rPr>
              <w:t xml:space="preserve"> </w:t>
            </w:r>
            <w:r w:rsidR="00EB3741">
              <w:rPr>
                <w:rFonts w:ascii="Arial" w:eastAsia="Times New Roman" w:hAnsi="Arial" w:cs="Arial"/>
                <w:b/>
                <w:kern w:val="1"/>
                <w:sz w:val="28"/>
                <w:szCs w:val="28"/>
                <w:lang w:eastAsia="ar-SA"/>
              </w:rPr>
              <w:t xml:space="preserve">               </w:t>
            </w:r>
            <w:r w:rsidR="009D03AF" w:rsidRPr="009D03AF">
              <w:rPr>
                <w:rFonts w:ascii="Arial" w:eastAsia="Times New Roman" w:hAnsi="Arial" w:cs="Arial"/>
                <w:b/>
                <w:kern w:val="1"/>
                <w:sz w:val="28"/>
                <w:szCs w:val="28"/>
                <w:lang w:eastAsia="ar-SA"/>
              </w:rPr>
              <w:t>na prezenty</w:t>
            </w:r>
            <w:r w:rsidR="0037256B">
              <w:rPr>
                <w:rFonts w:ascii="Arial" w:eastAsia="Times New Roman" w:hAnsi="Arial" w:cs="Arial"/>
                <w:b/>
                <w:kern w:val="1"/>
                <w:sz w:val="28"/>
                <w:szCs w:val="28"/>
                <w:lang w:eastAsia="ar-SA"/>
              </w:rPr>
              <w:t xml:space="preserve"> z norweskimi motywami</w:t>
            </w:r>
            <w:r w:rsidR="00843AE4" w:rsidRPr="009D03AF">
              <w:rPr>
                <w:rFonts w:ascii="Arial" w:eastAsia="Times New Roman" w:hAnsi="Arial" w:cs="Arial"/>
                <w:b/>
                <w:kern w:val="1"/>
                <w:sz w:val="28"/>
                <w:szCs w:val="28"/>
                <w:lang w:eastAsia="ar-SA"/>
              </w:rPr>
              <w:t xml:space="preserve">. </w:t>
            </w:r>
            <w:r w:rsidR="00843AE4">
              <w:rPr>
                <w:rFonts w:ascii="Arial" w:eastAsia="Times New Roman" w:hAnsi="Arial" w:cs="Arial"/>
                <w:kern w:val="1"/>
                <w:sz w:val="28"/>
                <w:szCs w:val="28"/>
                <w:lang w:eastAsia="ar-SA"/>
              </w:rPr>
              <w:t xml:space="preserve">Świąteczną skarpetę </w:t>
            </w:r>
            <w:r w:rsidR="008F0681">
              <w:rPr>
                <w:rFonts w:ascii="Arial" w:eastAsia="Times New Roman" w:hAnsi="Arial" w:cs="Arial"/>
                <w:kern w:val="1"/>
                <w:sz w:val="28"/>
                <w:szCs w:val="28"/>
                <w:lang w:eastAsia="ar-SA"/>
              </w:rPr>
              <w:t>wykonujemy zgodnie ze wskazówkami zawartymi w materiale filmowym dostępnym na kanale YouTube MCK</w:t>
            </w:r>
            <w:r w:rsidR="00C327E4">
              <w:rPr>
                <w:rFonts w:ascii="Arial" w:eastAsia="Times New Roman" w:hAnsi="Arial" w:cs="Arial"/>
                <w:kern w:val="1"/>
                <w:sz w:val="28"/>
                <w:szCs w:val="28"/>
                <w:lang w:eastAsia="ar-SA"/>
              </w:rPr>
              <w:t xml:space="preserve"> „Integrator”</w:t>
            </w:r>
            <w:r w:rsidR="00843AE4">
              <w:rPr>
                <w:rFonts w:ascii="Arial" w:eastAsia="Times New Roman" w:hAnsi="Arial" w:cs="Arial"/>
                <w:kern w:val="1"/>
                <w:sz w:val="28"/>
                <w:szCs w:val="28"/>
                <w:lang w:eastAsia="ar-SA"/>
              </w:rPr>
              <w:t xml:space="preserve"> (link podany </w:t>
            </w:r>
            <w:r w:rsidR="00413BFD">
              <w:rPr>
                <w:rFonts w:ascii="Arial" w:eastAsia="Times New Roman" w:hAnsi="Arial" w:cs="Arial"/>
                <w:kern w:val="1"/>
                <w:sz w:val="28"/>
                <w:szCs w:val="28"/>
                <w:lang w:eastAsia="ar-SA"/>
              </w:rPr>
              <w:t xml:space="preserve">                      </w:t>
            </w:r>
            <w:r w:rsidR="008F0681">
              <w:rPr>
                <w:rFonts w:ascii="Arial" w:eastAsia="Times New Roman" w:hAnsi="Arial" w:cs="Arial"/>
                <w:kern w:val="1"/>
                <w:sz w:val="28"/>
                <w:szCs w:val="28"/>
                <w:lang w:eastAsia="ar-SA"/>
              </w:rPr>
              <w:t xml:space="preserve">w </w:t>
            </w:r>
            <w:r w:rsidR="0037256B">
              <w:rPr>
                <w:rFonts w:ascii="Arial" w:eastAsia="Times New Roman" w:hAnsi="Arial" w:cs="Arial"/>
                <w:kern w:val="1"/>
                <w:sz w:val="28"/>
                <w:szCs w:val="28"/>
                <w:lang w:eastAsia="ar-SA"/>
              </w:rPr>
              <w:t>regulaminie). Tegoroczna forma K</w:t>
            </w:r>
            <w:r w:rsidR="008F0681">
              <w:rPr>
                <w:rFonts w:ascii="Arial" w:eastAsia="Times New Roman" w:hAnsi="Arial" w:cs="Arial"/>
                <w:kern w:val="1"/>
                <w:sz w:val="28"/>
                <w:szCs w:val="28"/>
                <w:lang w:eastAsia="ar-SA"/>
              </w:rPr>
              <w:t>onkursu organizowanego w okolicy Świąt Bo</w:t>
            </w:r>
            <w:r w:rsidR="0037256B">
              <w:rPr>
                <w:rFonts w:ascii="Arial" w:eastAsia="Times New Roman" w:hAnsi="Arial" w:cs="Arial"/>
                <w:kern w:val="1"/>
                <w:sz w:val="28"/>
                <w:szCs w:val="28"/>
                <w:lang w:eastAsia="ar-SA"/>
              </w:rPr>
              <w:t>żonarodzeniowych pozwoli rozwinąć</w:t>
            </w:r>
            <w:r w:rsidR="008F0681">
              <w:rPr>
                <w:rFonts w:ascii="Arial" w:eastAsia="Times New Roman" w:hAnsi="Arial" w:cs="Arial"/>
                <w:kern w:val="1"/>
                <w:sz w:val="28"/>
                <w:szCs w:val="28"/>
                <w:lang w:eastAsia="ar-SA"/>
              </w:rPr>
              <w:t xml:space="preserve"> uzdolnione dzieci </w:t>
            </w:r>
            <w:r w:rsidR="00413BFD">
              <w:rPr>
                <w:rFonts w:ascii="Arial" w:eastAsia="Times New Roman" w:hAnsi="Arial" w:cs="Arial"/>
                <w:kern w:val="1"/>
                <w:sz w:val="28"/>
                <w:szCs w:val="28"/>
                <w:lang w:eastAsia="ar-SA"/>
              </w:rPr>
              <w:t xml:space="preserve">                  </w:t>
            </w:r>
            <w:r w:rsidR="008F0681">
              <w:rPr>
                <w:rFonts w:ascii="Arial" w:eastAsia="Times New Roman" w:hAnsi="Arial" w:cs="Arial"/>
                <w:kern w:val="1"/>
                <w:sz w:val="28"/>
                <w:szCs w:val="28"/>
                <w:lang w:eastAsia="ar-SA"/>
              </w:rPr>
              <w:t>i młodzi</w:t>
            </w:r>
            <w:r w:rsidR="00D701C5">
              <w:rPr>
                <w:rFonts w:ascii="Arial" w:eastAsia="Times New Roman" w:hAnsi="Arial" w:cs="Arial"/>
                <w:kern w:val="1"/>
                <w:sz w:val="28"/>
                <w:szCs w:val="28"/>
                <w:lang w:eastAsia="ar-SA"/>
              </w:rPr>
              <w:t>eż pod względem rękodzielniczym</w:t>
            </w:r>
            <w:r w:rsidR="0037256B">
              <w:rPr>
                <w:rFonts w:ascii="Arial" w:eastAsia="Times New Roman" w:hAnsi="Arial" w:cs="Arial"/>
                <w:kern w:val="1"/>
                <w:sz w:val="28"/>
                <w:szCs w:val="28"/>
                <w:lang w:eastAsia="ar-SA"/>
              </w:rPr>
              <w:t xml:space="preserve"> z terenu naszej gminy, co jest naszym głównym celem. Po dużym sukcesie (zainteresowanie i efekty) Konkursu „Świąteczne</w:t>
            </w:r>
            <w:r w:rsidR="00BA52C3">
              <w:rPr>
                <w:rFonts w:ascii="Arial" w:eastAsia="Times New Roman" w:hAnsi="Arial" w:cs="Arial"/>
                <w:kern w:val="1"/>
                <w:sz w:val="28"/>
                <w:szCs w:val="28"/>
                <w:lang w:eastAsia="ar-SA"/>
              </w:rPr>
              <w:t xml:space="preserve"> S</w:t>
            </w:r>
            <w:r w:rsidR="0037256B">
              <w:rPr>
                <w:rFonts w:ascii="Arial" w:eastAsia="Times New Roman" w:hAnsi="Arial" w:cs="Arial"/>
                <w:kern w:val="1"/>
                <w:sz w:val="28"/>
                <w:szCs w:val="28"/>
                <w:lang w:eastAsia="ar-SA"/>
              </w:rPr>
              <w:t xml:space="preserve">krzaty” </w:t>
            </w:r>
            <w:r w:rsidR="00BA52C3">
              <w:rPr>
                <w:rFonts w:ascii="Arial" w:eastAsia="Times New Roman" w:hAnsi="Arial" w:cs="Arial"/>
                <w:kern w:val="1"/>
                <w:sz w:val="28"/>
                <w:szCs w:val="28"/>
                <w:lang w:eastAsia="ar-SA"/>
              </w:rPr>
              <w:t xml:space="preserve">(2020 r.) postanowiliśmy ogłosić kolejny konkurs o podobnym charakterze. Życzymy wszystkim uczestnikom świetnej i twórczej zabawy! </w:t>
            </w:r>
          </w:p>
        </w:tc>
      </w:tr>
    </w:tbl>
    <w:p w:rsidR="001B1445" w:rsidRPr="00D54A8D" w:rsidRDefault="001B1445" w:rsidP="00D54A8D">
      <w:pPr>
        <w:suppressAutoHyphens/>
        <w:spacing w:after="0" w:line="240" w:lineRule="auto"/>
        <w:rPr>
          <w:rFonts w:ascii="Arial" w:eastAsia="Times New Roman" w:hAnsi="Arial" w:cs="Arial"/>
          <w:b/>
          <w:color w:val="FF0000"/>
          <w:kern w:val="1"/>
          <w:sz w:val="24"/>
          <w:szCs w:val="24"/>
          <w:lang w:eastAsia="ar-SA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54A8D" w:rsidRPr="00720012" w:rsidTr="00961B60">
        <w:trPr>
          <w:trHeight w:val="841"/>
        </w:trPr>
        <w:tc>
          <w:tcPr>
            <w:tcW w:w="9072" w:type="dxa"/>
            <w:shd w:val="clear" w:color="auto" w:fill="auto"/>
          </w:tcPr>
          <w:p w:rsidR="00D54A8D" w:rsidRPr="00961B60" w:rsidRDefault="00D54A8D" w:rsidP="00720012">
            <w:pPr>
              <w:keepNext/>
              <w:suppressAutoHyphens/>
              <w:spacing w:before="240" w:after="60" w:line="240" w:lineRule="auto"/>
              <w:ind w:left="318" w:hanging="318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color w:val="000000"/>
                <w:kern w:val="1"/>
                <w:sz w:val="32"/>
                <w:szCs w:val="32"/>
                <w:u w:val="single"/>
                <w:lang w:eastAsia="ar-SA"/>
              </w:rPr>
            </w:pPr>
            <w:r w:rsidRPr="00961B60">
              <w:rPr>
                <w:rFonts w:ascii="Arial" w:eastAsia="Times New Roman" w:hAnsi="Arial" w:cs="Arial"/>
                <w:b/>
                <w:bCs/>
                <w:iCs/>
                <w:color w:val="000000"/>
                <w:kern w:val="1"/>
                <w:sz w:val="32"/>
                <w:szCs w:val="32"/>
                <w:u w:val="single"/>
                <w:lang w:eastAsia="ar-SA"/>
              </w:rPr>
              <w:t>REGULAMIN</w:t>
            </w:r>
          </w:p>
        </w:tc>
      </w:tr>
    </w:tbl>
    <w:p w:rsidR="00D54A8D" w:rsidRPr="00720012" w:rsidRDefault="00D54A8D" w:rsidP="00D54A8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</w:pPr>
    </w:p>
    <w:p w:rsidR="00D54A8D" w:rsidRPr="00720012" w:rsidRDefault="00720012" w:rsidP="00D54A8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  <w:t xml:space="preserve">     </w:t>
      </w:r>
      <w:r w:rsidR="00D54A8D" w:rsidRPr="00720012"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  <w:t>Przepisy ogólne:</w:t>
      </w:r>
    </w:p>
    <w:p w:rsidR="00D54A8D" w:rsidRPr="00D54A8D" w:rsidRDefault="00D54A8D" w:rsidP="00D54A8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</w:pPr>
    </w:p>
    <w:p w:rsidR="00D54A8D" w:rsidRDefault="00D54A8D" w:rsidP="000634FF">
      <w:pPr>
        <w:numPr>
          <w:ilvl w:val="0"/>
          <w:numId w:val="3"/>
        </w:numPr>
        <w:tabs>
          <w:tab w:val="num" w:pos="709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54A8D">
        <w:rPr>
          <w:rFonts w:ascii="Arial" w:eastAsia="Times New Roman" w:hAnsi="Arial" w:cs="Arial"/>
          <w:kern w:val="1"/>
          <w:sz w:val="24"/>
          <w:szCs w:val="24"/>
          <w:lang w:eastAsia="ar-SA"/>
        </w:rPr>
        <w:t>Organizatorem Konkursu jest Miejskie Centrum Kultury „Inte</w:t>
      </w:r>
      <w:r w:rsidR="00961B60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grator” </w:t>
      </w:r>
      <w:r w:rsidRPr="00D54A8D">
        <w:rPr>
          <w:rFonts w:ascii="Arial" w:eastAsia="Times New Roman" w:hAnsi="Arial" w:cs="Arial"/>
          <w:kern w:val="1"/>
          <w:sz w:val="24"/>
          <w:szCs w:val="24"/>
          <w:lang w:eastAsia="ar-SA"/>
        </w:rPr>
        <w:t>w Skoczowie.</w:t>
      </w:r>
    </w:p>
    <w:p w:rsidR="0053231F" w:rsidRDefault="0053231F" w:rsidP="0053231F">
      <w:pPr>
        <w:suppressAutoHyphens/>
        <w:spacing w:after="0" w:line="360" w:lineRule="auto"/>
        <w:ind w:left="426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53231F" w:rsidTr="00876A25">
        <w:tc>
          <w:tcPr>
            <w:tcW w:w="9072" w:type="dxa"/>
          </w:tcPr>
          <w:p w:rsidR="0053231F" w:rsidRPr="0053231F" w:rsidRDefault="0053231F" w:rsidP="0053231F">
            <w:pPr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/>
              </w:rPr>
            </w:pPr>
            <w:r w:rsidRPr="0053231F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/>
              </w:rPr>
              <w:t>CELE KONKURSU</w:t>
            </w:r>
          </w:p>
        </w:tc>
      </w:tr>
    </w:tbl>
    <w:p w:rsidR="0053231F" w:rsidRPr="00D54A8D" w:rsidRDefault="0053231F" w:rsidP="0053231F">
      <w:pPr>
        <w:suppressAutoHyphens/>
        <w:spacing w:after="0" w:line="360" w:lineRule="auto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D54A8D" w:rsidRPr="00D54A8D" w:rsidRDefault="00D54A8D" w:rsidP="000634FF">
      <w:pPr>
        <w:numPr>
          <w:ilvl w:val="0"/>
          <w:numId w:val="3"/>
        </w:numPr>
        <w:tabs>
          <w:tab w:val="num" w:pos="709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54A8D">
        <w:rPr>
          <w:rFonts w:ascii="Arial" w:eastAsia="Times New Roman" w:hAnsi="Arial" w:cs="Arial"/>
          <w:kern w:val="1"/>
          <w:sz w:val="24"/>
          <w:szCs w:val="24"/>
          <w:lang w:eastAsia="ar-SA"/>
        </w:rPr>
        <w:t>Celem Konkursu jest:</w:t>
      </w:r>
    </w:p>
    <w:p w:rsidR="00D54A8D" w:rsidRPr="00D54A8D" w:rsidRDefault="00D54A8D" w:rsidP="000634FF">
      <w:pPr>
        <w:numPr>
          <w:ilvl w:val="0"/>
          <w:numId w:val="4"/>
        </w:numPr>
        <w:tabs>
          <w:tab w:val="clear" w:pos="720"/>
          <w:tab w:val="num" w:pos="709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54A8D">
        <w:rPr>
          <w:rFonts w:ascii="Arial" w:eastAsia="Times New Roman" w:hAnsi="Arial" w:cs="Arial"/>
          <w:kern w:val="1"/>
          <w:sz w:val="24"/>
          <w:szCs w:val="24"/>
          <w:lang w:eastAsia="ar-SA"/>
        </w:rPr>
        <w:t>rozwijanie krea</w:t>
      </w:r>
      <w:r w:rsidR="008F0681">
        <w:rPr>
          <w:rFonts w:ascii="Arial" w:eastAsia="Times New Roman" w:hAnsi="Arial" w:cs="Arial"/>
          <w:kern w:val="1"/>
          <w:sz w:val="24"/>
          <w:szCs w:val="24"/>
          <w:lang w:eastAsia="ar-SA"/>
        </w:rPr>
        <w:t>tywności, uzdolnień rękodzielniczych</w:t>
      </w:r>
      <w:r w:rsidRPr="00D54A8D">
        <w:rPr>
          <w:rFonts w:ascii="Arial" w:eastAsia="Times New Roman" w:hAnsi="Arial" w:cs="Arial"/>
          <w:kern w:val="1"/>
          <w:sz w:val="24"/>
          <w:szCs w:val="24"/>
          <w:lang w:eastAsia="ar-SA"/>
        </w:rPr>
        <w:t>, wrażliwości artystycznej dzieci i młodzieży,</w:t>
      </w:r>
    </w:p>
    <w:p w:rsidR="00D54A8D" w:rsidRPr="00D54A8D" w:rsidRDefault="00D54A8D" w:rsidP="000634FF">
      <w:pPr>
        <w:numPr>
          <w:ilvl w:val="0"/>
          <w:numId w:val="4"/>
        </w:numPr>
        <w:tabs>
          <w:tab w:val="clear" w:pos="720"/>
          <w:tab w:val="num" w:pos="709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54A8D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promowanie osiągnięć uczniów uzdolnionych plastycznie, </w:t>
      </w:r>
      <w:r w:rsidR="008F0681">
        <w:rPr>
          <w:rFonts w:ascii="Arial" w:eastAsia="Times New Roman" w:hAnsi="Arial" w:cs="Arial"/>
          <w:kern w:val="1"/>
          <w:sz w:val="24"/>
          <w:szCs w:val="24"/>
          <w:lang w:eastAsia="ar-SA"/>
        </w:rPr>
        <w:t>rękodzielniczo</w:t>
      </w:r>
    </w:p>
    <w:p w:rsidR="00D54A8D" w:rsidRPr="00D54A8D" w:rsidRDefault="00D54A8D" w:rsidP="000634FF">
      <w:pPr>
        <w:numPr>
          <w:ilvl w:val="0"/>
          <w:numId w:val="4"/>
        </w:numPr>
        <w:tabs>
          <w:tab w:val="clear" w:pos="720"/>
          <w:tab w:val="num" w:pos="709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54A8D">
        <w:rPr>
          <w:rFonts w:ascii="Arial" w:eastAsia="Times New Roman" w:hAnsi="Arial" w:cs="Arial"/>
          <w:kern w:val="1"/>
          <w:sz w:val="24"/>
          <w:szCs w:val="24"/>
          <w:lang w:eastAsia="ar-SA"/>
        </w:rPr>
        <w:t>wzbogacenie warsztatu plastycznego i rozwijanie różnorod</w:t>
      </w:r>
      <w:r w:rsidR="008F0681">
        <w:rPr>
          <w:rFonts w:ascii="Arial" w:eastAsia="Times New Roman" w:hAnsi="Arial" w:cs="Arial"/>
          <w:kern w:val="1"/>
          <w:sz w:val="24"/>
          <w:szCs w:val="24"/>
          <w:lang w:eastAsia="ar-SA"/>
        </w:rPr>
        <w:t>nych form i technik rękodzielniczych,</w:t>
      </w:r>
      <w:r w:rsidRPr="00D54A8D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aktywizacja społeczności lokalnej,</w:t>
      </w:r>
    </w:p>
    <w:p w:rsidR="00D54A8D" w:rsidRDefault="00D54A8D" w:rsidP="000634FF">
      <w:pPr>
        <w:numPr>
          <w:ilvl w:val="0"/>
          <w:numId w:val="4"/>
        </w:numPr>
        <w:tabs>
          <w:tab w:val="clear" w:pos="720"/>
          <w:tab w:val="num" w:pos="709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54A8D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promocja twórczości dzieci </w:t>
      </w:r>
      <w:r w:rsidR="008F0681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i młodzieży </w:t>
      </w:r>
      <w:r w:rsidRPr="00D54A8D">
        <w:rPr>
          <w:rFonts w:ascii="Arial" w:eastAsia="Times New Roman" w:hAnsi="Arial" w:cs="Arial"/>
          <w:kern w:val="1"/>
          <w:sz w:val="24"/>
          <w:szCs w:val="24"/>
          <w:lang w:eastAsia="ar-SA"/>
        </w:rPr>
        <w:t>Gminy Skoczów.</w:t>
      </w:r>
    </w:p>
    <w:p w:rsidR="0053231F" w:rsidRDefault="0053231F" w:rsidP="0053231F">
      <w:pPr>
        <w:suppressAutoHyphens/>
        <w:spacing w:after="0" w:line="360" w:lineRule="auto"/>
        <w:ind w:left="426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53231F" w:rsidTr="00876A25">
        <w:tc>
          <w:tcPr>
            <w:tcW w:w="9072" w:type="dxa"/>
          </w:tcPr>
          <w:p w:rsidR="0053231F" w:rsidRPr="0053231F" w:rsidRDefault="008F0681" w:rsidP="0053231F">
            <w:pPr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/>
              </w:rPr>
              <w:t>DO KOGO SKIEROWANY J</w:t>
            </w:r>
            <w:r w:rsidR="0053231F" w:rsidRPr="0053231F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/>
              </w:rPr>
              <w:t>EST KONKURS?</w:t>
            </w:r>
          </w:p>
        </w:tc>
      </w:tr>
    </w:tbl>
    <w:p w:rsidR="0053231F" w:rsidRPr="00D54A8D" w:rsidRDefault="0053231F" w:rsidP="0053231F">
      <w:pPr>
        <w:suppressAutoHyphens/>
        <w:spacing w:after="0" w:line="360" w:lineRule="auto"/>
        <w:ind w:left="426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D54A8D" w:rsidRDefault="00D54A8D" w:rsidP="000634FF">
      <w:pPr>
        <w:numPr>
          <w:ilvl w:val="0"/>
          <w:numId w:val="3"/>
        </w:numPr>
        <w:tabs>
          <w:tab w:val="num" w:pos="709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54A8D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Konkurs organizowany jest dla </w:t>
      </w:r>
      <w:r w:rsidR="008F0681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dzieci i młodzieży uczęszczających do przedszkoli i </w:t>
      </w:r>
      <w:r w:rsidRPr="00D54A8D">
        <w:rPr>
          <w:rFonts w:ascii="Arial" w:eastAsia="Times New Roman" w:hAnsi="Arial" w:cs="Arial"/>
          <w:kern w:val="1"/>
          <w:sz w:val="24"/>
          <w:szCs w:val="24"/>
          <w:lang w:eastAsia="ar-SA"/>
        </w:rPr>
        <w:t>szkół z terenu Gminy Skoczów.</w:t>
      </w:r>
    </w:p>
    <w:p w:rsidR="001B1445" w:rsidRPr="00D54A8D" w:rsidRDefault="008F0681" w:rsidP="000634FF">
      <w:pPr>
        <w:numPr>
          <w:ilvl w:val="0"/>
          <w:numId w:val="3"/>
        </w:numPr>
        <w:tabs>
          <w:tab w:val="num" w:pos="709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W ramach jednej katego</w:t>
      </w:r>
      <w:r w:rsidR="00C83C40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rii wiekowej można zgłosić 3 </w: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p</w:t>
      </w:r>
      <w:r w:rsidR="00FE0127">
        <w:rPr>
          <w:rFonts w:ascii="Arial" w:eastAsia="Times New Roman" w:hAnsi="Arial" w:cs="Arial"/>
          <w:kern w:val="1"/>
          <w:sz w:val="24"/>
          <w:szCs w:val="24"/>
          <w:lang w:eastAsia="ar-SA"/>
        </w:rPr>
        <w:t>race (tzn. p</w:t>
      </w:r>
      <w:r w:rsidR="00D701C5">
        <w:rPr>
          <w:rFonts w:ascii="Arial" w:eastAsia="Times New Roman" w:hAnsi="Arial" w:cs="Arial"/>
          <w:kern w:val="1"/>
          <w:sz w:val="24"/>
          <w:szCs w:val="24"/>
          <w:lang w:eastAsia="ar-SA"/>
        </w:rPr>
        <w:t>rzedszkole maksymalnie 3, Szkoły Podstawowe maksymalnie</w:t>
      </w:r>
      <w:r w:rsidR="0026538B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6</w:t>
      </w:r>
      <w:r w:rsidR="009F0DD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prac).</w:t>
      </w:r>
    </w:p>
    <w:p w:rsidR="00D54A8D" w:rsidRPr="00D54A8D" w:rsidRDefault="00D54A8D" w:rsidP="000634FF">
      <w:pPr>
        <w:numPr>
          <w:ilvl w:val="0"/>
          <w:numId w:val="3"/>
        </w:numPr>
        <w:tabs>
          <w:tab w:val="num" w:pos="709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54A8D">
        <w:rPr>
          <w:rFonts w:ascii="Arial" w:eastAsia="Times New Roman" w:hAnsi="Arial" w:cs="Arial"/>
          <w:kern w:val="1"/>
          <w:sz w:val="24"/>
          <w:szCs w:val="24"/>
          <w:lang w:eastAsia="ar-SA"/>
        </w:rPr>
        <w:t>Konkurs będzie odbywał się w trzech kategoriach/grupach wiekowych:</w:t>
      </w:r>
    </w:p>
    <w:p w:rsidR="00D54A8D" w:rsidRPr="00D54A8D" w:rsidRDefault="00D54A8D" w:rsidP="000634FF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54A8D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Grupa I (przedszkola), </w:t>
      </w:r>
    </w:p>
    <w:p w:rsidR="00D54A8D" w:rsidRPr="00D54A8D" w:rsidRDefault="00D54A8D" w:rsidP="000634FF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54A8D">
        <w:rPr>
          <w:rFonts w:ascii="Arial" w:eastAsia="Times New Roman" w:hAnsi="Arial" w:cs="Arial"/>
          <w:kern w:val="1"/>
          <w:sz w:val="24"/>
          <w:szCs w:val="24"/>
          <w:lang w:eastAsia="ar-SA"/>
        </w:rPr>
        <w:t>Grup</w:t>
      </w:r>
      <w:r w:rsidR="00BA7090">
        <w:rPr>
          <w:rFonts w:ascii="Arial" w:eastAsia="Times New Roman" w:hAnsi="Arial" w:cs="Arial"/>
          <w:kern w:val="1"/>
          <w:sz w:val="24"/>
          <w:szCs w:val="24"/>
          <w:lang w:eastAsia="ar-SA"/>
        </w:rPr>
        <w:t>a II (szkoły podstawowe, klasy I-III</w:t>
      </w:r>
      <w:r w:rsidRPr="00D54A8D">
        <w:rPr>
          <w:rFonts w:ascii="Arial" w:eastAsia="Times New Roman" w:hAnsi="Arial" w:cs="Arial"/>
          <w:kern w:val="1"/>
          <w:sz w:val="24"/>
          <w:szCs w:val="24"/>
          <w:lang w:eastAsia="ar-SA"/>
        </w:rPr>
        <w:t>),</w:t>
      </w:r>
    </w:p>
    <w:p w:rsidR="001B1445" w:rsidRPr="001B1445" w:rsidRDefault="00D54A8D" w:rsidP="000634FF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54A8D">
        <w:rPr>
          <w:rFonts w:ascii="Arial" w:eastAsia="Times New Roman" w:hAnsi="Arial" w:cs="Arial"/>
          <w:kern w:val="1"/>
          <w:sz w:val="24"/>
          <w:szCs w:val="24"/>
          <w:lang w:eastAsia="ar-SA"/>
        </w:rPr>
        <w:t>Grupa</w:t>
      </w:r>
      <w:r w:rsidR="00BA7090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III (szkoły podstawowe, klasy IV-VII</w:t>
      </w:r>
      <w:r w:rsidR="00BA52C3">
        <w:rPr>
          <w:rFonts w:ascii="Arial" w:eastAsia="Times New Roman" w:hAnsi="Arial" w:cs="Arial"/>
          <w:kern w:val="1"/>
          <w:sz w:val="24"/>
          <w:szCs w:val="24"/>
          <w:lang w:eastAsia="ar-SA"/>
        </w:rPr>
        <w:t>I</w:t>
      </w:r>
      <w:r w:rsidR="00BA7090">
        <w:rPr>
          <w:rFonts w:ascii="Arial" w:eastAsia="Times New Roman" w:hAnsi="Arial" w:cs="Arial"/>
          <w:kern w:val="1"/>
          <w:sz w:val="24"/>
          <w:szCs w:val="24"/>
          <w:lang w:eastAsia="ar-SA"/>
        </w:rPr>
        <w:t>).</w:t>
      </w:r>
    </w:p>
    <w:p w:rsidR="00C327E4" w:rsidRDefault="00C327E4" w:rsidP="009D5BA1">
      <w:pPr>
        <w:suppressAutoHyphens/>
        <w:spacing w:after="0" w:line="360" w:lineRule="auto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53231F" w:rsidTr="00876A25">
        <w:tc>
          <w:tcPr>
            <w:tcW w:w="9072" w:type="dxa"/>
          </w:tcPr>
          <w:p w:rsidR="0053231F" w:rsidRPr="0053231F" w:rsidRDefault="0053231F" w:rsidP="0053231F">
            <w:pPr>
              <w:suppressAutoHyphens/>
              <w:spacing w:line="360" w:lineRule="auto"/>
              <w:ind w:left="-474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/>
              </w:rPr>
            </w:pPr>
            <w:r w:rsidRPr="0053231F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/>
              </w:rPr>
              <w:t>ZASADY KONKURSU</w:t>
            </w:r>
          </w:p>
        </w:tc>
      </w:tr>
    </w:tbl>
    <w:p w:rsidR="0053231F" w:rsidRPr="00D54A8D" w:rsidRDefault="0053231F" w:rsidP="0053231F">
      <w:pPr>
        <w:suppressAutoHyphens/>
        <w:spacing w:after="0" w:line="360" w:lineRule="auto"/>
        <w:ind w:left="567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D54A8D" w:rsidRPr="00D54A8D" w:rsidRDefault="009F0DDF" w:rsidP="000634FF">
      <w:pPr>
        <w:numPr>
          <w:ilvl w:val="0"/>
          <w:numId w:val="3"/>
        </w:numPr>
        <w:tabs>
          <w:tab w:val="num" w:pos="709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Każda gr</w:t>
      </w:r>
      <w:r w:rsidR="00657F0B">
        <w:rPr>
          <w:rFonts w:ascii="Arial" w:eastAsia="Times New Roman" w:hAnsi="Arial" w:cs="Arial"/>
          <w:kern w:val="1"/>
          <w:sz w:val="24"/>
          <w:szCs w:val="24"/>
          <w:lang w:eastAsia="ar-SA"/>
        </w:rPr>
        <w:t>upa wiekowa przygotowuje minimum</w:t>
      </w:r>
      <w:r w:rsidR="00D701C5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1, a maksymalnie</w:t>
      </w:r>
      <w:r w:rsidR="004A4878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3</w: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konkursowe prace. </w:t>
      </w:r>
    </w:p>
    <w:p w:rsidR="00D54A8D" w:rsidRPr="00085E63" w:rsidRDefault="00D54A8D" w:rsidP="000634FF">
      <w:pPr>
        <w:numPr>
          <w:ilvl w:val="0"/>
          <w:numId w:val="3"/>
        </w:numPr>
        <w:tabs>
          <w:tab w:val="num" w:pos="709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F0DDF">
        <w:rPr>
          <w:rFonts w:ascii="Arial" w:eastAsia="Times New Roman" w:hAnsi="Arial" w:cs="Arial"/>
          <w:kern w:val="1"/>
          <w:sz w:val="24"/>
          <w:szCs w:val="24"/>
          <w:lang w:eastAsia="ar-SA"/>
        </w:rPr>
        <w:t>Prace konkursowe powinny spełniać kryteria prac przestrzennych</w:t>
      </w:r>
      <w:r w:rsidR="00916616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. </w:t>
      </w:r>
      <w:r w:rsidRPr="009F0DD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Można </w:t>
      </w:r>
      <w:r w:rsidR="00EB3741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             </w:t>
      </w:r>
      <w:r w:rsidRPr="00085E63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je </w:t>
      </w:r>
      <w:r w:rsidR="009F0DDF" w:rsidRPr="00085E63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wykonać z dowolnych materiałów, zgodnych z sugestią zawartą </w:t>
      </w:r>
      <w:r w:rsidR="00EB3741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                                </w:t>
      </w:r>
      <w:r w:rsidR="009F0DDF" w:rsidRPr="00085E63">
        <w:rPr>
          <w:rFonts w:ascii="Arial" w:eastAsia="Times New Roman" w:hAnsi="Arial" w:cs="Arial"/>
          <w:kern w:val="1"/>
          <w:sz w:val="24"/>
          <w:szCs w:val="24"/>
          <w:lang w:eastAsia="ar-SA"/>
        </w:rPr>
        <w:t>w instruktażowym materiale filmowym</w:t>
      </w:r>
      <w:r w:rsidR="004E2D4B" w:rsidRPr="00085E63">
        <w:rPr>
          <w:rFonts w:ascii="Arial" w:eastAsia="Times New Roman" w:hAnsi="Arial" w:cs="Arial"/>
          <w:kern w:val="1"/>
          <w:sz w:val="24"/>
          <w:szCs w:val="24"/>
          <w:lang w:eastAsia="ar-SA"/>
        </w:rPr>
        <w:t>.</w:t>
      </w:r>
      <w:r w:rsidR="002529CC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Skarpety powinny być wykonane z takich materiałów, które są trwałe, niebrudzące i nadające się do wykonania określonego przedmiotu</w:t>
      </w:r>
      <w:r w:rsidR="003D7752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(całej skarpety lub jej elementów zdobniczych)</w:t>
      </w:r>
      <w:r w:rsidR="002529CC">
        <w:rPr>
          <w:rFonts w:ascii="Arial" w:eastAsia="Times New Roman" w:hAnsi="Arial" w:cs="Arial"/>
          <w:kern w:val="1"/>
          <w:sz w:val="24"/>
          <w:szCs w:val="24"/>
          <w:lang w:eastAsia="ar-SA"/>
        </w:rPr>
        <w:t>, czyli np. dzianina, bawełna, plastik itd.</w:t>
      </w:r>
      <w:r w:rsidR="00B5547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Dopuszczalne jest też wykonanie form płaskich z zastrzeżeniem, że nie będzie to „rysunek” na kartce czy kartonie (a np.</w:t>
      </w:r>
      <w:r w:rsidR="00BD62CC">
        <w:rPr>
          <w:rFonts w:ascii="Arial" w:eastAsia="Times New Roman" w:hAnsi="Arial" w:cs="Arial"/>
          <w:kern w:val="1"/>
          <w:sz w:val="24"/>
          <w:szCs w:val="24"/>
          <w:lang w:eastAsia="ar-SA"/>
        </w:rPr>
        <w:t>:</w:t>
      </w:r>
      <w:r w:rsidR="00B5547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praca na desce). </w:t>
      </w:r>
      <w:r w:rsidR="00A013B6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Zabronione jest wycinanie skarpet z gotowych swetrów opatrzonych </w:t>
      </w:r>
      <w:r w:rsidR="00A013B6">
        <w:rPr>
          <w:rFonts w:ascii="Arial" w:eastAsia="Times New Roman" w:hAnsi="Arial" w:cs="Arial"/>
          <w:kern w:val="1"/>
          <w:sz w:val="24"/>
          <w:szCs w:val="24"/>
          <w:lang w:eastAsia="ar-SA"/>
        </w:rPr>
        <w:lastRenderedPageBreak/>
        <w:t xml:space="preserve">norweską aplikacją, bądź też koców i innych wyrobów tekstylnych z podobnymi wzorami. </w:t>
      </w:r>
      <w:r w:rsidR="00B5547F">
        <w:rPr>
          <w:rFonts w:ascii="Arial" w:eastAsia="Times New Roman" w:hAnsi="Arial" w:cs="Arial"/>
          <w:kern w:val="1"/>
          <w:sz w:val="24"/>
          <w:szCs w:val="24"/>
          <w:lang w:eastAsia="ar-SA"/>
        </w:rPr>
        <w:t>Należy mieć na uwadze, że prace będą eksponowane w plenerze,</w:t>
      </w:r>
      <w:r w:rsidR="00A013B6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B5547F">
        <w:rPr>
          <w:rFonts w:ascii="Arial" w:eastAsia="Times New Roman" w:hAnsi="Arial" w:cs="Arial"/>
          <w:kern w:val="1"/>
          <w:sz w:val="24"/>
          <w:szCs w:val="24"/>
          <w:lang w:eastAsia="ar-SA"/>
        </w:rPr>
        <w:t>a zatem muszą być wykonane z materiałów odpornych na deszcz</w:t>
      </w:r>
      <w:r w:rsidR="00A013B6">
        <w:rPr>
          <w:rFonts w:ascii="Arial" w:eastAsia="Times New Roman" w:hAnsi="Arial" w:cs="Arial"/>
          <w:kern w:val="1"/>
          <w:sz w:val="24"/>
          <w:szCs w:val="24"/>
          <w:lang w:eastAsia="ar-SA"/>
        </w:rPr>
        <w:t>,</w:t>
      </w:r>
      <w:r w:rsidR="00B5547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czy śnieg.</w:t>
      </w:r>
      <w:r w:rsidR="002529CC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B5547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Wszystkie elementy muszą być trwale </w:t>
      </w:r>
      <w:r w:rsidR="009F0DDF" w:rsidRPr="00085E63">
        <w:rPr>
          <w:rFonts w:ascii="Arial" w:eastAsia="Times New Roman" w:hAnsi="Arial" w:cs="Arial"/>
          <w:kern w:val="1"/>
          <w:sz w:val="24"/>
          <w:szCs w:val="24"/>
          <w:lang w:eastAsia="ar-SA"/>
        </w:rPr>
        <w:t>prz</w:t>
      </w:r>
      <w:r w:rsidR="00B5547F">
        <w:rPr>
          <w:rFonts w:ascii="Arial" w:eastAsia="Times New Roman" w:hAnsi="Arial" w:cs="Arial"/>
          <w:kern w:val="1"/>
          <w:sz w:val="24"/>
          <w:szCs w:val="24"/>
          <w:lang w:eastAsia="ar-SA"/>
        </w:rPr>
        <w:t>ytwierdzon</w:t>
      </w:r>
      <w:r w:rsidR="009F0DDF" w:rsidRPr="00085E63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e </w:t>
      </w:r>
      <w:r w:rsidR="00B5547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– scalone ze sobą. </w:t>
      </w:r>
      <w:r w:rsidR="001C6329" w:rsidRPr="00805A42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Skarpety powinny mieścić się</w:t>
      </w:r>
      <w:r w:rsidR="001C6329" w:rsidRPr="00085E63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1C6329" w:rsidRPr="00085E63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w rozmiarac</w:t>
      </w:r>
      <w:r w:rsidR="004E2D4B" w:rsidRPr="00085E63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h 40-60 cm</w:t>
      </w:r>
      <w:r w:rsidR="004E2D4B" w:rsidRPr="00085E63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BA52C3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(wysokość od pięty </w:t>
      </w:r>
      <w:r w:rsidR="00BD62CC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      </w:t>
      </w:r>
      <w:r w:rsidR="00BA52C3">
        <w:rPr>
          <w:rFonts w:ascii="Arial" w:eastAsia="Times New Roman" w:hAnsi="Arial" w:cs="Arial"/>
          <w:kern w:val="1"/>
          <w:sz w:val="24"/>
          <w:szCs w:val="24"/>
          <w:lang w:eastAsia="ar-SA"/>
        </w:rPr>
        <w:t>do górnej części – tzw. ściągacz</w:t>
      </w:r>
      <w:r w:rsidR="00A013B6">
        <w:rPr>
          <w:rFonts w:ascii="Arial" w:eastAsia="Times New Roman" w:hAnsi="Arial" w:cs="Arial"/>
          <w:kern w:val="1"/>
          <w:sz w:val="24"/>
          <w:szCs w:val="24"/>
          <w:lang w:eastAsia="ar-SA"/>
        </w:rPr>
        <w:t>a</w:t>
      </w:r>
      <w:r w:rsidR="00BA52C3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) </w:t>
      </w:r>
      <w:r w:rsidR="004E2D4B" w:rsidRPr="00085E63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i zawierać uchwyt lub zaczep, aby można było </w:t>
      </w:r>
      <w:r w:rsidR="008A79D8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je zawiesić. </w:t>
      </w:r>
      <w:r w:rsidR="004E2D4B" w:rsidRPr="00805A42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W</w:t>
      </w:r>
      <w:r w:rsidR="00BA52C3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celach ekspozycyjnych w</w:t>
      </w:r>
      <w:r w:rsidR="004E2D4B" w:rsidRPr="00805A42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nętrze</w:t>
      </w:r>
      <w:r w:rsidR="00655B9F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skarpet powinno pozostać</w:t>
      </w:r>
      <w:r w:rsidR="00745F23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puste</w:t>
      </w:r>
      <w:r w:rsidR="004E2D4B" w:rsidRPr="00805A42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,</w:t>
      </w:r>
      <w:r w:rsidR="00655B9F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</w:t>
      </w:r>
      <w:r w:rsidR="00747730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by można było je wypełnić </w:t>
      </w:r>
      <w:r w:rsidR="00BD28C0" w:rsidRPr="00805A42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podczas </w:t>
      </w:r>
      <w:r w:rsidR="00747730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ich </w:t>
      </w:r>
      <w:r w:rsidR="00BD28C0" w:rsidRPr="00805A42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ekspozycji 6 grudnia 2022</w:t>
      </w:r>
      <w:r w:rsidR="00747730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</w:t>
      </w:r>
      <w:r w:rsidR="00BD28C0" w:rsidRPr="00805A42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r.</w:t>
      </w:r>
      <w:r w:rsidR="00B5547F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na rynku w Skoczowie (nie dotyczy prac płaskich).</w:t>
      </w:r>
    </w:p>
    <w:p w:rsidR="009F0DDF" w:rsidRDefault="009F0DDF" w:rsidP="00956BB9">
      <w:pPr>
        <w:numPr>
          <w:ilvl w:val="0"/>
          <w:numId w:val="3"/>
        </w:numPr>
        <w:tabs>
          <w:tab w:val="num" w:pos="709"/>
        </w:tabs>
        <w:suppressAutoHyphens/>
        <w:spacing w:after="0" w:line="360" w:lineRule="auto"/>
        <w:ind w:left="426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Film instruk</w:t>
      </w:r>
      <w:r w:rsidR="00BA7090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tażowy znajduje się pod linkiem: </w:t>
      </w:r>
    </w:p>
    <w:p w:rsidR="006F5DB1" w:rsidRPr="006F5DB1" w:rsidRDefault="006F5DB1" w:rsidP="00BA7090">
      <w:pPr>
        <w:suppressAutoHyphens/>
        <w:spacing w:after="0" w:line="360" w:lineRule="auto"/>
        <w:ind w:left="426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6F5DB1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https://www.youtube.com/watch?v=avQiC7kbJSM  </w:t>
      </w:r>
    </w:p>
    <w:p w:rsidR="006F5DB1" w:rsidRDefault="006F5DB1" w:rsidP="00BA7090">
      <w:pPr>
        <w:suppressAutoHyphens/>
        <w:spacing w:after="0" w:line="360" w:lineRule="auto"/>
        <w:ind w:left="426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6F5DB1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na kanale YouTube MCK „Integrator”</w: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.</w:t>
      </w:r>
    </w:p>
    <w:p w:rsidR="00BA7090" w:rsidRDefault="00BA7090" w:rsidP="00BA7090">
      <w:pPr>
        <w:suppressAutoHyphens/>
        <w:spacing w:after="0" w:line="360" w:lineRule="auto"/>
        <w:ind w:left="426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(Wersja dostępna również z napisami).</w:t>
      </w:r>
    </w:p>
    <w:p w:rsidR="00BA7090" w:rsidRDefault="009F0DDF" w:rsidP="00747730">
      <w:pPr>
        <w:numPr>
          <w:ilvl w:val="0"/>
          <w:numId w:val="3"/>
        </w:numPr>
        <w:tabs>
          <w:tab w:val="num" w:pos="709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Wszystkie prace nadesłane do K</w:t>
      </w:r>
      <w:r w:rsidR="00D54A8D" w:rsidRPr="009F0DDF">
        <w:rPr>
          <w:rFonts w:ascii="Arial" w:eastAsia="Times New Roman" w:hAnsi="Arial" w:cs="Arial"/>
          <w:kern w:val="1"/>
          <w:sz w:val="24"/>
          <w:szCs w:val="24"/>
          <w:lang w:eastAsia="ar-SA"/>
        </w:rPr>
        <w:t>onkursu przechodzą na własn</w: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ość O</w:t>
      </w:r>
      <w:r w:rsidR="00D54A8D" w:rsidRPr="009F0DD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rganizatora, który zastrzega sobie prawo do ich </w:t>
      </w:r>
      <w:r w:rsidR="00C83C40">
        <w:rPr>
          <w:rFonts w:ascii="Arial" w:eastAsia="Times New Roman" w:hAnsi="Arial" w:cs="Arial"/>
          <w:kern w:val="1"/>
          <w:sz w:val="24"/>
          <w:szCs w:val="24"/>
          <w:lang w:eastAsia="ar-SA"/>
        </w:rPr>
        <w:t>prezentacji</w: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D54A8D" w:rsidRPr="009F0DD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na stronach internetowych: www.facebook/integratorskoczow, </w:t>
      </w:r>
      <w:r w:rsidRPr="004A4878">
        <w:rPr>
          <w:rFonts w:ascii="Arial" w:eastAsia="Times New Roman" w:hAnsi="Arial" w:cs="Arial"/>
          <w:kern w:val="1"/>
          <w:sz w:val="24"/>
          <w:szCs w:val="24"/>
          <w:lang w:eastAsia="ar-SA"/>
        </w:rPr>
        <w:t>www.mckskoczow.pl</w: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oraz </w:t>
      </w:r>
      <w:r w:rsidR="00BA7090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w </w: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materiałach promocyjnych Urzędu Miejskiego w Skoczowie. </w:t>
      </w:r>
    </w:p>
    <w:p w:rsidR="003D7752" w:rsidRPr="003D7752" w:rsidRDefault="003D7752" w:rsidP="003D7752">
      <w:p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kern w:val="1"/>
          <w:sz w:val="10"/>
          <w:szCs w:val="10"/>
          <w:lang w:eastAsia="ar-SA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53231F" w:rsidTr="00876A25">
        <w:tc>
          <w:tcPr>
            <w:tcW w:w="9072" w:type="dxa"/>
          </w:tcPr>
          <w:p w:rsidR="0053231F" w:rsidRPr="0053231F" w:rsidRDefault="0053231F" w:rsidP="0053231F">
            <w:pPr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/>
              </w:rPr>
              <w:t>ZASADY OCENY PRAC</w:t>
            </w:r>
          </w:p>
        </w:tc>
      </w:tr>
    </w:tbl>
    <w:p w:rsidR="0053231F" w:rsidRPr="00D54A8D" w:rsidRDefault="0053231F" w:rsidP="0053231F">
      <w:pPr>
        <w:suppressAutoHyphens/>
        <w:spacing w:after="0" w:line="360" w:lineRule="auto"/>
        <w:ind w:left="426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2325C8" w:rsidRDefault="00D54A8D" w:rsidP="00D54A8D">
      <w:pPr>
        <w:numPr>
          <w:ilvl w:val="0"/>
          <w:numId w:val="3"/>
        </w:numPr>
        <w:tabs>
          <w:tab w:val="num" w:pos="709"/>
        </w:tabs>
        <w:suppressAutoHyphens/>
        <w:spacing w:after="0" w:line="360" w:lineRule="auto"/>
        <w:ind w:left="426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54A8D">
        <w:rPr>
          <w:rFonts w:ascii="Arial" w:eastAsia="Times New Roman" w:hAnsi="Arial" w:cs="Arial"/>
          <w:kern w:val="1"/>
          <w:sz w:val="24"/>
          <w:szCs w:val="24"/>
          <w:lang w:eastAsia="ar-SA"/>
        </w:rPr>
        <w:t>Prace konkursowe będzie oceniało jury, biorąc</w:t>
      </w:r>
      <w:r w:rsidR="00747730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pod uwagę następujące kryteria:</w:t>
      </w:r>
    </w:p>
    <w:p w:rsidR="002325C8" w:rsidRDefault="009F0DDF" w:rsidP="002325C8">
      <w:pPr>
        <w:pStyle w:val="Akapitzlist"/>
        <w:numPr>
          <w:ilvl w:val="0"/>
          <w:numId w:val="6"/>
        </w:numPr>
        <w:suppressAutoHyphens/>
        <w:spacing w:after="0" w:line="360" w:lineRule="auto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zgodność pracy ze wskazówkami zawartymi w materiale filmowym,</w:t>
      </w:r>
    </w:p>
    <w:p w:rsidR="002325C8" w:rsidRDefault="00D54A8D" w:rsidP="002325C8">
      <w:pPr>
        <w:pStyle w:val="Akapitzlist"/>
        <w:numPr>
          <w:ilvl w:val="0"/>
          <w:numId w:val="6"/>
        </w:numPr>
        <w:suppressAutoHyphens/>
        <w:spacing w:after="0" w:line="360" w:lineRule="auto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2325C8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pomysłowość, </w:t>
      </w:r>
    </w:p>
    <w:p w:rsidR="002325C8" w:rsidRDefault="00D54A8D" w:rsidP="002325C8">
      <w:pPr>
        <w:pStyle w:val="Akapitzlist"/>
        <w:numPr>
          <w:ilvl w:val="0"/>
          <w:numId w:val="6"/>
        </w:numPr>
        <w:suppressAutoHyphens/>
        <w:spacing w:after="0" w:line="360" w:lineRule="auto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2325C8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oryginalność, </w:t>
      </w:r>
    </w:p>
    <w:p w:rsidR="002325C8" w:rsidRDefault="00D54A8D" w:rsidP="002325C8">
      <w:pPr>
        <w:pStyle w:val="Akapitzlist"/>
        <w:numPr>
          <w:ilvl w:val="0"/>
          <w:numId w:val="6"/>
        </w:numPr>
        <w:suppressAutoHyphens/>
        <w:spacing w:after="0" w:line="360" w:lineRule="auto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2325C8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kreatywność, </w:t>
      </w:r>
    </w:p>
    <w:p w:rsidR="002325C8" w:rsidRDefault="00D54A8D" w:rsidP="002325C8">
      <w:pPr>
        <w:pStyle w:val="Akapitzlist"/>
        <w:numPr>
          <w:ilvl w:val="0"/>
          <w:numId w:val="6"/>
        </w:numPr>
        <w:suppressAutoHyphens/>
        <w:spacing w:after="0" w:line="360" w:lineRule="auto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2325C8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ciekawe zastosowanie </w:t>
      </w:r>
      <w:r w:rsidR="009F0DDF">
        <w:rPr>
          <w:rFonts w:ascii="Arial" w:eastAsia="Times New Roman" w:hAnsi="Arial" w:cs="Arial"/>
          <w:kern w:val="1"/>
          <w:sz w:val="24"/>
          <w:szCs w:val="24"/>
          <w:lang w:eastAsia="ar-SA"/>
        </w:rPr>
        <w:t>materiałów plastycznych, rękodzielniczych</w:t>
      </w:r>
    </w:p>
    <w:p w:rsidR="002325C8" w:rsidRDefault="00D54A8D" w:rsidP="002325C8">
      <w:pPr>
        <w:pStyle w:val="Akapitzlist"/>
        <w:numPr>
          <w:ilvl w:val="0"/>
          <w:numId w:val="6"/>
        </w:numPr>
        <w:suppressAutoHyphens/>
        <w:spacing w:after="0" w:line="360" w:lineRule="auto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2325C8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staranność wykonania, </w:t>
      </w:r>
    </w:p>
    <w:p w:rsidR="002325C8" w:rsidRDefault="009F0DDF" w:rsidP="002325C8">
      <w:pPr>
        <w:pStyle w:val="Akapitzlist"/>
        <w:numPr>
          <w:ilvl w:val="0"/>
          <w:numId w:val="6"/>
        </w:numPr>
        <w:suppressAutoHyphens/>
        <w:spacing w:after="0" w:line="360" w:lineRule="auto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ogólną estetykę</w:t>
      </w:r>
      <w:r w:rsidR="00D54A8D" w:rsidRPr="002325C8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pracy, </w:t>
      </w:r>
    </w:p>
    <w:p w:rsidR="009D5BA1" w:rsidRPr="006F5DB1" w:rsidRDefault="00D54A8D" w:rsidP="009D5BA1">
      <w:pPr>
        <w:pStyle w:val="Akapitzlist"/>
        <w:numPr>
          <w:ilvl w:val="0"/>
          <w:numId w:val="6"/>
        </w:numPr>
        <w:suppressAutoHyphens/>
        <w:spacing w:after="0" w:line="360" w:lineRule="auto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2325C8">
        <w:rPr>
          <w:rFonts w:ascii="Arial" w:eastAsia="Times New Roman" w:hAnsi="Arial" w:cs="Arial"/>
          <w:kern w:val="1"/>
          <w:sz w:val="24"/>
          <w:szCs w:val="24"/>
          <w:lang w:eastAsia="ar-SA"/>
        </w:rPr>
        <w:t>kolor</w:t>
      </w:r>
      <w:r w:rsidR="009F0DDF">
        <w:rPr>
          <w:rFonts w:ascii="Arial" w:eastAsia="Times New Roman" w:hAnsi="Arial" w:cs="Arial"/>
          <w:kern w:val="1"/>
          <w:sz w:val="24"/>
          <w:szCs w:val="24"/>
          <w:lang w:eastAsia="ar-SA"/>
        </w:rPr>
        <w:t>ystykę.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53231F" w:rsidTr="00876A25">
        <w:tc>
          <w:tcPr>
            <w:tcW w:w="9072" w:type="dxa"/>
          </w:tcPr>
          <w:p w:rsidR="0053231F" w:rsidRPr="0053231F" w:rsidRDefault="0053231F" w:rsidP="0053231F">
            <w:pPr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/>
              </w:rPr>
            </w:pPr>
            <w:r w:rsidRPr="0053231F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/>
              </w:rPr>
              <w:t>TERMIN I MIEJSCE DOSTARCZENIA PRAC</w:t>
            </w:r>
          </w:p>
        </w:tc>
      </w:tr>
    </w:tbl>
    <w:p w:rsidR="0053231F" w:rsidRPr="00D54A8D" w:rsidRDefault="0053231F" w:rsidP="00136E3A">
      <w:pPr>
        <w:suppressAutoHyphens/>
        <w:spacing w:after="0" w:line="360" w:lineRule="auto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0A0B7D" w:rsidRPr="00BA45E8" w:rsidRDefault="00BA45E8" w:rsidP="00BA45E8">
      <w:pPr>
        <w:numPr>
          <w:ilvl w:val="0"/>
          <w:numId w:val="3"/>
        </w:numPr>
        <w:tabs>
          <w:tab w:val="num" w:pos="709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Ostateczny termin oddania pracy konkursowej </w:t>
      </w:r>
      <w:r w:rsidR="00747730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wraz z kartą zgłoszeniową -</w:t>
      </w:r>
      <w:r w:rsidR="001C7531" w:rsidRPr="00BA45E8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28 listopada </w:t>
      </w:r>
      <w:r w:rsidR="000A0B7D" w:rsidRPr="00BA45E8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2022</w:t>
      </w:r>
      <w:r w:rsidR="009F0DDF" w:rsidRPr="00BA45E8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r.</w:t>
      </w:r>
      <w:r w:rsidR="003912ED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,</w:t>
      </w:r>
      <w:r w:rsidR="008C39DB" w:rsidRPr="00BA45E8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</w:t>
      </w:r>
      <w:r w:rsidR="00747730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do </w:t>
      </w:r>
      <w:r w:rsidR="008C39DB" w:rsidRPr="00BA45E8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godz. 16:00</w:t>
      </w:r>
      <w:r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. Pracę oraz zgłoszenie należy dostarczyć do</w:t>
      </w:r>
      <w:r w:rsidR="00D54A8D" w:rsidRPr="00BA45E8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siedziby Miejskiego Centrum Kultury „Integrator” w Skoczowie</w:t>
      </w:r>
      <w:r w:rsidR="008C39DB" w:rsidRPr="00BA45E8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,</w:t>
      </w:r>
      <w:r w:rsidR="003912ED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mieszczącej się na</w:t>
      </w:r>
      <w:r w:rsidR="008C39DB" w:rsidRPr="00BA45E8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ul. Mickiewicza 9 (pok. nr 11 </w:t>
      </w:r>
      <w:r w:rsidR="002325C8" w:rsidRPr="00BA45E8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na</w:t>
      </w:r>
      <w:r w:rsidR="00D54A8D" w:rsidRPr="00BA45E8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I piętrze). </w:t>
      </w:r>
    </w:p>
    <w:p w:rsidR="000A0B7D" w:rsidRDefault="000A0B7D" w:rsidP="000A0B7D">
      <w:pPr>
        <w:suppressAutoHyphens/>
        <w:spacing w:after="0" w:line="360" w:lineRule="auto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0A0B7D" w:rsidTr="0098230C">
        <w:tc>
          <w:tcPr>
            <w:tcW w:w="9072" w:type="dxa"/>
          </w:tcPr>
          <w:p w:rsidR="000A0B7D" w:rsidRPr="0053231F" w:rsidRDefault="000A0B7D" w:rsidP="0098230C">
            <w:pPr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/>
              </w:rPr>
            </w:pPr>
            <w:r w:rsidRPr="0053231F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/>
              </w:rPr>
              <w:t>OGŁOSZENIE WYNIKÓW</w:t>
            </w:r>
          </w:p>
        </w:tc>
      </w:tr>
    </w:tbl>
    <w:p w:rsidR="00136E3A" w:rsidRDefault="00136E3A" w:rsidP="000A0B7D">
      <w:pPr>
        <w:suppressAutoHyphens/>
        <w:spacing w:after="0" w:line="360" w:lineRule="auto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136E3A" w:rsidRPr="00136E3A" w:rsidRDefault="00136E3A" w:rsidP="00883BF5">
      <w:pPr>
        <w:pStyle w:val="Akapitzlist"/>
        <w:numPr>
          <w:ilvl w:val="0"/>
          <w:numId w:val="3"/>
        </w:numPr>
        <w:suppressAutoHyphens/>
        <w:spacing w:after="0" w:line="360" w:lineRule="auto"/>
        <w:ind w:left="425" w:hanging="357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136E3A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Wyniki zos</w:t>
      </w:r>
      <w:r w:rsidR="00BA45E8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taną ogłoszone 2 grudnia 2022</w:t>
      </w:r>
      <w:r w:rsidR="00747730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</w:t>
      </w:r>
      <w:r w:rsidR="00BA45E8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r.</w:t>
      </w:r>
      <w:r w:rsidRPr="00136E3A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na stronach MCK „Integrator”: www.facebook.com/integratorskoczow, www.mckskoczow.pl.</w:t>
      </w:r>
    </w:p>
    <w:p w:rsidR="00136E3A" w:rsidRPr="000A0B7D" w:rsidRDefault="00136E3A" w:rsidP="000A0B7D">
      <w:pPr>
        <w:suppressAutoHyphens/>
        <w:spacing w:after="0" w:line="360" w:lineRule="auto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53231F" w:rsidTr="00876A25">
        <w:tc>
          <w:tcPr>
            <w:tcW w:w="9072" w:type="dxa"/>
          </w:tcPr>
          <w:p w:rsidR="0053231F" w:rsidRDefault="0053231F" w:rsidP="0053231F">
            <w:pPr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/>
              </w:rPr>
              <w:t>PRZYZNANIE NAGRÓD</w:t>
            </w:r>
          </w:p>
        </w:tc>
      </w:tr>
    </w:tbl>
    <w:p w:rsidR="0053231F" w:rsidRPr="00D54A8D" w:rsidRDefault="0053231F" w:rsidP="0053231F">
      <w:pPr>
        <w:suppressAutoHyphens/>
        <w:spacing w:after="0" w:line="360" w:lineRule="auto"/>
        <w:ind w:left="426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</w:p>
    <w:p w:rsidR="003912ED" w:rsidRPr="003912ED" w:rsidRDefault="003912ED" w:rsidP="003912ED">
      <w:pPr>
        <w:numPr>
          <w:ilvl w:val="0"/>
          <w:numId w:val="10"/>
        </w:numPr>
        <w:suppressAutoHyphens/>
        <w:spacing w:after="0" w:line="360" w:lineRule="auto"/>
        <w:ind w:left="425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C327E4">
        <w:rPr>
          <w:rFonts w:ascii="Arial" w:eastAsia="Times New Roman" w:hAnsi="Arial" w:cs="Arial"/>
          <w:kern w:val="1"/>
          <w:sz w:val="24"/>
          <w:szCs w:val="24"/>
          <w:lang w:eastAsia="ar-SA"/>
        </w:rPr>
        <w:t>Zwycięzcom zostaną przyznane nagrody rzeczowe i okolicznościowe dyplomy, które</w: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będą</w:t>
      </w:r>
      <w:r w:rsidRPr="00C327E4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przekazane </w: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laureatom </w:t>
      </w:r>
      <w:r w:rsidRPr="000A0B7D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4 grudnia 2022</w:t>
      </w:r>
      <w:r w:rsidR="00747730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</w:t>
      </w:r>
      <w:r w:rsidRPr="000A0B7D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r</w:t>
      </w:r>
      <w:r w:rsidRPr="00C327E4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. </w:t>
      </w:r>
      <w:r w:rsidRPr="00805A42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podczas Skoczowskiego Jarmarku Świątecznego. </w:t>
      </w:r>
    </w:p>
    <w:p w:rsidR="001C6329" w:rsidRDefault="001C6329" w:rsidP="003912ED">
      <w:pPr>
        <w:numPr>
          <w:ilvl w:val="0"/>
          <w:numId w:val="10"/>
        </w:num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Świąteczne skarpety zwycięzców zostaną wyeksponowane </w:t>
      </w:r>
      <w:r w:rsidRPr="001C6329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6 grudnia</w:t>
      </w:r>
      <w:r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2022</w:t>
      </w:r>
      <w:r w:rsidR="00747730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r.</w:t>
      </w:r>
      <w:r w:rsidR="00747730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</w:t>
      </w:r>
      <w:r w:rsidR="00EB3741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     </w:t>
      </w:r>
      <w:r w:rsidR="00747730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na skoczowskim r</w:t>
      </w:r>
      <w:r w:rsidRPr="001C6329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ynku</w: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.</w:t>
      </w:r>
    </w:p>
    <w:p w:rsidR="001C6329" w:rsidRPr="001C6329" w:rsidRDefault="00C327E4" w:rsidP="003912ED">
      <w:pPr>
        <w:numPr>
          <w:ilvl w:val="0"/>
          <w:numId w:val="10"/>
        </w:num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W każdej kategorii jury ma</w:t>
      </w:r>
      <w:r w:rsidR="00D54A8D" w:rsidRPr="00C327E4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możliwość przyznania</w: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trzech </w:t>
      </w:r>
      <w:r w:rsidR="001B1445" w:rsidRPr="00C327E4">
        <w:rPr>
          <w:rFonts w:ascii="Arial" w:eastAsia="Times New Roman" w:hAnsi="Arial" w:cs="Arial"/>
          <w:kern w:val="1"/>
          <w:sz w:val="24"/>
          <w:szCs w:val="24"/>
          <w:lang w:eastAsia="ar-SA"/>
        </w:rPr>
        <w:t>miejsc,</w:t>
      </w:r>
      <w:r w:rsidR="000A0B7D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dwa wyróżnienia </w:t>
      </w:r>
      <w:r w:rsidR="00D54A8D" w:rsidRPr="00C327E4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i jednego miejsca </w:t>
      </w:r>
      <w:r w:rsidR="00D54A8D" w:rsidRPr="00C327E4">
        <w:rPr>
          <w:rFonts w:ascii="Arial" w:eastAsia="Times New Roman" w:hAnsi="Arial" w:cs="Arial"/>
          <w:i/>
          <w:kern w:val="1"/>
          <w:sz w:val="24"/>
          <w:szCs w:val="24"/>
          <w:lang w:eastAsia="ar-SA"/>
        </w:rPr>
        <w:t>ex aequo</w:t>
      </w:r>
      <w:r w:rsidR="000A0B7D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w danej grupie wiekowej.</w:t>
      </w:r>
    </w:p>
    <w:p w:rsidR="002325C8" w:rsidRPr="001B1445" w:rsidRDefault="002325C8" w:rsidP="002325C8">
      <w:pPr>
        <w:suppressAutoHyphens/>
        <w:spacing w:after="0" w:line="360" w:lineRule="auto"/>
        <w:ind w:left="426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53231F" w:rsidTr="00876A25">
        <w:tc>
          <w:tcPr>
            <w:tcW w:w="9072" w:type="dxa"/>
          </w:tcPr>
          <w:p w:rsidR="0053231F" w:rsidRPr="0053231F" w:rsidRDefault="0053231F" w:rsidP="00876A25">
            <w:pPr>
              <w:suppressAutoHyphens/>
              <w:spacing w:line="360" w:lineRule="auto"/>
              <w:ind w:left="318" w:hanging="318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/>
              </w:rPr>
            </w:pPr>
            <w:r w:rsidRPr="0053231F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/>
              </w:rPr>
              <w:t>WARUNKI UCZESTNICTWA</w:t>
            </w:r>
          </w:p>
        </w:tc>
      </w:tr>
    </w:tbl>
    <w:p w:rsidR="0053231F" w:rsidRPr="00D54A8D" w:rsidRDefault="0053231F" w:rsidP="0053231F">
      <w:pPr>
        <w:suppressAutoHyphens/>
        <w:spacing w:after="0" w:line="360" w:lineRule="auto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D54A8D" w:rsidRPr="00F23961" w:rsidRDefault="00D54A8D" w:rsidP="003912ED">
      <w:pPr>
        <w:numPr>
          <w:ilvl w:val="0"/>
          <w:numId w:val="10"/>
        </w:num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ar-SA"/>
        </w:rPr>
      </w:pPr>
      <w:r w:rsidRPr="00D54A8D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Warunkiem uczestnictwa jest złożenie </w:t>
      </w:r>
      <w:r w:rsidR="00C327E4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PRACY KONKURSOWEJ </w:t>
      </w:r>
      <w:r w:rsidR="00747730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i</w:t>
      </w:r>
      <w:r w:rsidR="00747730" w:rsidRPr="00747730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</w:t>
      </w:r>
      <w:r w:rsidR="00747730" w:rsidRPr="00D54A8D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KARTY ZGŁOSZENIOWEJ</w:t>
      </w:r>
      <w:r w:rsidR="00747730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</w:t>
      </w:r>
      <w:r w:rsidR="00C327E4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O</w:t>
      </w:r>
      <w:r w:rsidRPr="00D54A8D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rganizatorowi w </w:t>
      </w:r>
      <w:r w:rsidR="000A0B7D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terminie do 28 listopada 2022</w:t>
      </w:r>
      <w:r w:rsidR="002325C8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r.</w:t>
      </w:r>
      <w:r w:rsidR="00C327E4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</w:t>
      </w:r>
      <w:r w:rsidR="00EB3741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            </w:t>
      </w:r>
      <w:r w:rsidR="00C327E4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(do godz. 16.00) w głównej siedzibie MCK „Integrator” </w:t>
      </w:r>
      <w:r w:rsidRPr="00F23961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ar-SA"/>
        </w:rPr>
        <w:t xml:space="preserve">pod adres: Skoczów, </w:t>
      </w:r>
      <w:r w:rsidR="00BA7090" w:rsidRPr="00F23961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ar-SA"/>
        </w:rPr>
        <w:t xml:space="preserve">ul. </w:t>
      </w:r>
      <w:r w:rsidR="00747730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ar-SA"/>
        </w:rPr>
        <w:t>Mickiewicza 9</w:t>
      </w:r>
      <w:r w:rsidR="00C327E4" w:rsidRPr="00F23961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F23961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ar-SA"/>
        </w:rPr>
        <w:t xml:space="preserve">(pok. nr 11 na I piętrze). </w:t>
      </w:r>
      <w:r w:rsidR="00F23961" w:rsidRPr="00F23961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ar-SA"/>
        </w:rPr>
        <w:t xml:space="preserve">Kartę </w:t>
      </w:r>
      <w:r w:rsidR="00F23961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ar-SA"/>
        </w:rPr>
        <w:t xml:space="preserve">zgłoszeniową </w:t>
      </w:r>
      <w:r w:rsidR="00B638AD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ar-SA"/>
        </w:rPr>
        <w:t>wypełnia opiekun</w:t>
      </w:r>
      <w:r w:rsidR="00F23961" w:rsidRPr="00F23961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ar-SA"/>
        </w:rPr>
        <w:t xml:space="preserve"> przyg</w:t>
      </w:r>
      <w:r w:rsidR="00F23961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ar-SA"/>
        </w:rPr>
        <w:t xml:space="preserve">otowujący uczestnika do udziału </w:t>
      </w:r>
      <w:r w:rsidR="00747730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ar-SA"/>
        </w:rPr>
        <w:t>w K</w:t>
      </w:r>
      <w:r w:rsidR="00F23961" w:rsidRPr="00F23961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ar-SA"/>
        </w:rPr>
        <w:t xml:space="preserve">onkursie. </w:t>
      </w:r>
    </w:p>
    <w:p w:rsidR="00D54A8D" w:rsidRPr="00D54A8D" w:rsidRDefault="00D54A8D" w:rsidP="00D54A8D">
      <w:pPr>
        <w:suppressAutoHyphens/>
        <w:spacing w:after="0" w:line="240" w:lineRule="auto"/>
        <w:ind w:left="785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D54A8D" w:rsidRPr="00D54A8D" w:rsidRDefault="00D54A8D" w:rsidP="00D54A8D">
      <w:pPr>
        <w:suppressAutoHyphens/>
        <w:spacing w:after="0" w:line="240" w:lineRule="auto"/>
        <w:ind w:left="284" w:firstLine="142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54A8D" w:rsidRPr="00D54A8D" w:rsidTr="00876A25">
        <w:tc>
          <w:tcPr>
            <w:tcW w:w="9072" w:type="dxa"/>
            <w:shd w:val="clear" w:color="auto" w:fill="auto"/>
          </w:tcPr>
          <w:p w:rsidR="00D54A8D" w:rsidRPr="00D54A8D" w:rsidRDefault="00D54A8D" w:rsidP="0053231F">
            <w:pPr>
              <w:suppressAutoHyphens/>
              <w:spacing w:after="0" w:line="240" w:lineRule="auto"/>
              <w:ind w:left="27" w:hanging="28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  <w:r w:rsidRPr="00D54A8D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 xml:space="preserve">Zgłoszenie do udziału w Konkursie </w:t>
            </w:r>
            <w:r w:rsidR="0053231F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 xml:space="preserve">jest jednoznaczne z zapoznaniem                                           </w:t>
            </w:r>
            <w:r w:rsidRPr="00D54A8D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>i zaakceptowaniem regulaminu oraz ogólnego obowiązku informacyjnego – RODO obowiązującego w MCK „Integrator” (www.mckskoczow.pl).</w:t>
            </w:r>
          </w:p>
        </w:tc>
      </w:tr>
    </w:tbl>
    <w:p w:rsidR="001075FB" w:rsidRDefault="001075FB"/>
    <w:sectPr w:rsidR="001075FB" w:rsidSect="00BA52C3">
      <w:headerReference w:type="first" r:id="rId8"/>
      <w:pgSz w:w="11906" w:h="16838"/>
      <w:pgMar w:top="1134" w:right="1418" w:bottom="1418" w:left="1418" w:header="708" w:footer="708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398" w:rsidRDefault="00E13398" w:rsidP="0037256B">
      <w:pPr>
        <w:spacing w:after="0" w:line="240" w:lineRule="auto"/>
      </w:pPr>
      <w:r>
        <w:separator/>
      </w:r>
    </w:p>
  </w:endnote>
  <w:endnote w:type="continuationSeparator" w:id="0">
    <w:p w:rsidR="00E13398" w:rsidRDefault="00E13398" w:rsidP="0037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398" w:rsidRDefault="00E13398" w:rsidP="0037256B">
      <w:pPr>
        <w:spacing w:after="0" w:line="240" w:lineRule="auto"/>
      </w:pPr>
      <w:r>
        <w:separator/>
      </w:r>
    </w:p>
  </w:footnote>
  <w:footnote w:type="continuationSeparator" w:id="0">
    <w:p w:rsidR="00E13398" w:rsidRDefault="00E13398" w:rsidP="00372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F6E" w:rsidRDefault="00AD53E7">
    <w:pPr>
      <w:pStyle w:val="Nagwek"/>
    </w:pPr>
    <w:r>
      <w:rPr>
        <w:rFonts w:ascii="Times New Roman" w:eastAsia="Times New Roman" w:hAnsi="Times New Roman" w:cs="Times New Roman"/>
        <w:noProof/>
        <w:kern w:val="1"/>
        <w:lang w:eastAsia="pl-PL"/>
      </w:rPr>
      <w:drawing>
        <wp:inline distT="0" distB="0" distL="0" distR="0" wp14:anchorId="4F6BA742" wp14:editId="6FFC7999">
          <wp:extent cx="5759450" cy="15773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577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bCs/>
        <w:color w:val="FF0000"/>
        <w:sz w:val="44"/>
        <w:szCs w:val="4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i/>
        <w:iCs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b/>
        <w:bCs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FF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  <w:b/>
        <w:bCs/>
        <w:color w:val="FF0000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BAACAAA"/>
    <w:name w:val="WW8Num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/>
        <w:bCs/>
        <w:i w:val="0"/>
        <w:iCs w:val="0"/>
        <w:color w:val="5B9BD5" w:themeColor="accent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23"/>
        </w:tabs>
        <w:ind w:left="12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83"/>
        </w:tabs>
        <w:ind w:left="158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43"/>
        </w:tabs>
        <w:ind w:left="194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303"/>
        </w:tabs>
        <w:ind w:left="230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663"/>
        </w:tabs>
        <w:ind w:left="26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3"/>
        </w:tabs>
        <w:ind w:left="302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383"/>
        </w:tabs>
        <w:ind w:left="338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743"/>
        </w:tabs>
        <w:ind w:left="3743" w:hanging="36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/>
        <w:bCs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/>
        <w:bCs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/>
        <w:bCs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/>
        <w:bCs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/>
        <w:bCs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/>
        <w:bCs/>
        <w:sz w:val="24"/>
        <w:szCs w:val="24"/>
      </w:rPr>
    </w:lvl>
  </w:abstractNum>
  <w:abstractNum w:abstractNumId="4" w15:restartNumberingAfterBreak="0">
    <w:nsid w:val="0D9D6B90"/>
    <w:multiLevelType w:val="multilevel"/>
    <w:tmpl w:val="5D669826"/>
    <w:name w:val="WW8Num4"/>
    <w:lvl w:ilvl="0">
      <w:start w:val="1"/>
      <w:numFmt w:val="decimal"/>
      <w:lvlText w:val="%1."/>
      <w:lvlJc w:val="left"/>
      <w:pPr>
        <w:tabs>
          <w:tab w:val="num" w:pos="928"/>
        </w:tabs>
        <w:ind w:left="930" w:hanging="363"/>
      </w:pPr>
      <w:rPr>
        <w:rFonts w:ascii="Times New Roman" w:hAnsi="Times New Roman" w:cs="Times New Roman" w:hint="default"/>
        <w:b/>
        <w:bCs/>
        <w:i w:val="0"/>
        <w:iCs w:val="0"/>
        <w:color w:val="5B9BD5" w:themeColor="accent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30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3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8"/>
        </w:tabs>
        <w:ind w:left="930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28"/>
        </w:tabs>
        <w:ind w:left="930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928"/>
        </w:tabs>
        <w:ind w:left="93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28"/>
        </w:tabs>
        <w:ind w:left="930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928"/>
        </w:tabs>
        <w:ind w:left="930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928"/>
        </w:tabs>
        <w:ind w:left="930" w:hanging="363"/>
      </w:pPr>
      <w:rPr>
        <w:rFonts w:hint="default"/>
      </w:rPr>
    </w:lvl>
  </w:abstractNum>
  <w:abstractNum w:abstractNumId="5" w15:restartNumberingAfterBreak="0">
    <w:nsid w:val="1CCB4EA3"/>
    <w:multiLevelType w:val="multilevel"/>
    <w:tmpl w:val="BC2EE50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bCs/>
        <w:i w:val="0"/>
        <w:iCs w:val="0"/>
        <w:color w:val="5B9BD5" w:themeColor="accent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23"/>
        </w:tabs>
        <w:ind w:left="1223" w:hanging="360"/>
      </w:pPr>
    </w:lvl>
    <w:lvl w:ilvl="2">
      <w:start w:val="1"/>
      <w:numFmt w:val="decimal"/>
      <w:lvlText w:val="%3."/>
      <w:lvlJc w:val="left"/>
      <w:pPr>
        <w:tabs>
          <w:tab w:val="num" w:pos="1583"/>
        </w:tabs>
        <w:ind w:left="1583" w:hanging="360"/>
      </w:pPr>
    </w:lvl>
    <w:lvl w:ilvl="3">
      <w:start w:val="1"/>
      <w:numFmt w:val="decimal"/>
      <w:lvlText w:val="%4."/>
      <w:lvlJc w:val="left"/>
      <w:pPr>
        <w:tabs>
          <w:tab w:val="num" w:pos="1943"/>
        </w:tabs>
        <w:ind w:left="1943" w:hanging="360"/>
      </w:pPr>
    </w:lvl>
    <w:lvl w:ilvl="4">
      <w:start w:val="1"/>
      <w:numFmt w:val="decimal"/>
      <w:lvlText w:val="%5."/>
      <w:lvlJc w:val="left"/>
      <w:pPr>
        <w:tabs>
          <w:tab w:val="num" w:pos="2303"/>
        </w:tabs>
        <w:ind w:left="2303" w:hanging="360"/>
      </w:pPr>
    </w:lvl>
    <w:lvl w:ilvl="5">
      <w:start w:val="1"/>
      <w:numFmt w:val="decimal"/>
      <w:lvlText w:val="%6."/>
      <w:lvlJc w:val="left"/>
      <w:pPr>
        <w:tabs>
          <w:tab w:val="num" w:pos="2663"/>
        </w:tabs>
        <w:ind w:left="2663" w:hanging="360"/>
      </w:pPr>
    </w:lvl>
    <w:lvl w:ilvl="6">
      <w:start w:val="1"/>
      <w:numFmt w:val="decimal"/>
      <w:lvlText w:val="%7."/>
      <w:lvlJc w:val="left"/>
      <w:pPr>
        <w:tabs>
          <w:tab w:val="num" w:pos="3023"/>
        </w:tabs>
        <w:ind w:left="3023" w:hanging="360"/>
      </w:pPr>
    </w:lvl>
    <w:lvl w:ilvl="7">
      <w:start w:val="1"/>
      <w:numFmt w:val="decimal"/>
      <w:lvlText w:val="%8."/>
      <w:lvlJc w:val="left"/>
      <w:pPr>
        <w:tabs>
          <w:tab w:val="num" w:pos="3383"/>
        </w:tabs>
        <w:ind w:left="3383" w:hanging="360"/>
      </w:pPr>
    </w:lvl>
    <w:lvl w:ilvl="8">
      <w:start w:val="1"/>
      <w:numFmt w:val="decimal"/>
      <w:lvlText w:val="%9."/>
      <w:lvlJc w:val="left"/>
      <w:pPr>
        <w:tabs>
          <w:tab w:val="num" w:pos="3743"/>
        </w:tabs>
        <w:ind w:left="3743" w:hanging="360"/>
      </w:pPr>
    </w:lvl>
  </w:abstractNum>
  <w:abstractNum w:abstractNumId="6" w15:restartNumberingAfterBreak="0">
    <w:nsid w:val="3EC267A0"/>
    <w:multiLevelType w:val="hybridMultilevel"/>
    <w:tmpl w:val="7E02A3D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A0306DC"/>
    <w:multiLevelType w:val="multilevel"/>
    <w:tmpl w:val="BC2EE50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bCs/>
        <w:i w:val="0"/>
        <w:iCs w:val="0"/>
        <w:color w:val="5B9BD5" w:themeColor="accent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23"/>
        </w:tabs>
        <w:ind w:left="1223" w:hanging="360"/>
      </w:pPr>
    </w:lvl>
    <w:lvl w:ilvl="2">
      <w:start w:val="1"/>
      <w:numFmt w:val="decimal"/>
      <w:lvlText w:val="%3."/>
      <w:lvlJc w:val="left"/>
      <w:pPr>
        <w:tabs>
          <w:tab w:val="num" w:pos="1583"/>
        </w:tabs>
        <w:ind w:left="1583" w:hanging="360"/>
      </w:pPr>
    </w:lvl>
    <w:lvl w:ilvl="3">
      <w:start w:val="1"/>
      <w:numFmt w:val="decimal"/>
      <w:lvlText w:val="%4."/>
      <w:lvlJc w:val="left"/>
      <w:pPr>
        <w:tabs>
          <w:tab w:val="num" w:pos="1943"/>
        </w:tabs>
        <w:ind w:left="1943" w:hanging="360"/>
      </w:pPr>
    </w:lvl>
    <w:lvl w:ilvl="4">
      <w:start w:val="1"/>
      <w:numFmt w:val="decimal"/>
      <w:lvlText w:val="%5."/>
      <w:lvlJc w:val="left"/>
      <w:pPr>
        <w:tabs>
          <w:tab w:val="num" w:pos="2303"/>
        </w:tabs>
        <w:ind w:left="2303" w:hanging="360"/>
      </w:pPr>
    </w:lvl>
    <w:lvl w:ilvl="5">
      <w:start w:val="1"/>
      <w:numFmt w:val="decimal"/>
      <w:lvlText w:val="%6."/>
      <w:lvlJc w:val="left"/>
      <w:pPr>
        <w:tabs>
          <w:tab w:val="num" w:pos="2663"/>
        </w:tabs>
        <w:ind w:left="2663" w:hanging="360"/>
      </w:pPr>
    </w:lvl>
    <w:lvl w:ilvl="6">
      <w:start w:val="1"/>
      <w:numFmt w:val="decimal"/>
      <w:lvlText w:val="%7."/>
      <w:lvlJc w:val="left"/>
      <w:pPr>
        <w:tabs>
          <w:tab w:val="num" w:pos="3023"/>
        </w:tabs>
        <w:ind w:left="3023" w:hanging="360"/>
      </w:pPr>
    </w:lvl>
    <w:lvl w:ilvl="7">
      <w:start w:val="1"/>
      <w:numFmt w:val="decimal"/>
      <w:lvlText w:val="%8."/>
      <w:lvlJc w:val="left"/>
      <w:pPr>
        <w:tabs>
          <w:tab w:val="num" w:pos="3383"/>
        </w:tabs>
        <w:ind w:left="3383" w:hanging="360"/>
      </w:pPr>
    </w:lvl>
    <w:lvl w:ilvl="8">
      <w:start w:val="1"/>
      <w:numFmt w:val="decimal"/>
      <w:lvlText w:val="%9."/>
      <w:lvlJc w:val="left"/>
      <w:pPr>
        <w:tabs>
          <w:tab w:val="num" w:pos="3743"/>
        </w:tabs>
        <w:ind w:left="3743" w:hanging="360"/>
      </w:pPr>
    </w:lvl>
  </w:abstractNum>
  <w:abstractNum w:abstractNumId="8" w15:restartNumberingAfterBreak="0">
    <w:nsid w:val="60EB74E7"/>
    <w:multiLevelType w:val="multilevel"/>
    <w:tmpl w:val="BC2EE50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bCs/>
        <w:i w:val="0"/>
        <w:iCs w:val="0"/>
        <w:color w:val="5B9BD5" w:themeColor="accent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23"/>
        </w:tabs>
        <w:ind w:left="1223" w:hanging="360"/>
      </w:pPr>
    </w:lvl>
    <w:lvl w:ilvl="2">
      <w:start w:val="1"/>
      <w:numFmt w:val="decimal"/>
      <w:lvlText w:val="%3."/>
      <w:lvlJc w:val="left"/>
      <w:pPr>
        <w:tabs>
          <w:tab w:val="num" w:pos="1583"/>
        </w:tabs>
        <w:ind w:left="1583" w:hanging="360"/>
      </w:pPr>
    </w:lvl>
    <w:lvl w:ilvl="3">
      <w:start w:val="1"/>
      <w:numFmt w:val="decimal"/>
      <w:lvlText w:val="%4."/>
      <w:lvlJc w:val="left"/>
      <w:pPr>
        <w:tabs>
          <w:tab w:val="num" w:pos="1943"/>
        </w:tabs>
        <w:ind w:left="1943" w:hanging="360"/>
      </w:pPr>
    </w:lvl>
    <w:lvl w:ilvl="4">
      <w:start w:val="1"/>
      <w:numFmt w:val="decimal"/>
      <w:lvlText w:val="%5."/>
      <w:lvlJc w:val="left"/>
      <w:pPr>
        <w:tabs>
          <w:tab w:val="num" w:pos="2303"/>
        </w:tabs>
        <w:ind w:left="2303" w:hanging="360"/>
      </w:pPr>
    </w:lvl>
    <w:lvl w:ilvl="5">
      <w:start w:val="1"/>
      <w:numFmt w:val="decimal"/>
      <w:lvlText w:val="%6."/>
      <w:lvlJc w:val="left"/>
      <w:pPr>
        <w:tabs>
          <w:tab w:val="num" w:pos="2663"/>
        </w:tabs>
        <w:ind w:left="2663" w:hanging="360"/>
      </w:pPr>
    </w:lvl>
    <w:lvl w:ilvl="6">
      <w:start w:val="1"/>
      <w:numFmt w:val="decimal"/>
      <w:lvlText w:val="%7."/>
      <w:lvlJc w:val="left"/>
      <w:pPr>
        <w:tabs>
          <w:tab w:val="num" w:pos="3023"/>
        </w:tabs>
        <w:ind w:left="3023" w:hanging="360"/>
      </w:pPr>
    </w:lvl>
    <w:lvl w:ilvl="7">
      <w:start w:val="1"/>
      <w:numFmt w:val="decimal"/>
      <w:lvlText w:val="%8."/>
      <w:lvlJc w:val="left"/>
      <w:pPr>
        <w:tabs>
          <w:tab w:val="num" w:pos="3383"/>
        </w:tabs>
        <w:ind w:left="3383" w:hanging="360"/>
      </w:pPr>
    </w:lvl>
    <w:lvl w:ilvl="8">
      <w:start w:val="1"/>
      <w:numFmt w:val="decimal"/>
      <w:lvlText w:val="%9."/>
      <w:lvlJc w:val="left"/>
      <w:pPr>
        <w:tabs>
          <w:tab w:val="num" w:pos="3743"/>
        </w:tabs>
        <w:ind w:left="3743" w:hanging="360"/>
      </w:pPr>
    </w:lvl>
  </w:abstractNum>
  <w:abstractNum w:abstractNumId="9" w15:restartNumberingAfterBreak="0">
    <w:nsid w:val="791D1762"/>
    <w:multiLevelType w:val="hybridMultilevel"/>
    <w:tmpl w:val="0AC0D05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8D"/>
    <w:rsid w:val="000473F1"/>
    <w:rsid w:val="000634FF"/>
    <w:rsid w:val="00085E63"/>
    <w:rsid w:val="000A0B7D"/>
    <w:rsid w:val="001075FB"/>
    <w:rsid w:val="00136E3A"/>
    <w:rsid w:val="001B1445"/>
    <w:rsid w:val="001C6329"/>
    <w:rsid w:val="001C7531"/>
    <w:rsid w:val="002325C8"/>
    <w:rsid w:val="002529CC"/>
    <w:rsid w:val="0026538B"/>
    <w:rsid w:val="002C4BF3"/>
    <w:rsid w:val="0034052F"/>
    <w:rsid w:val="0037256B"/>
    <w:rsid w:val="003912ED"/>
    <w:rsid w:val="003C7424"/>
    <w:rsid w:val="003D7752"/>
    <w:rsid w:val="00413BFD"/>
    <w:rsid w:val="00425561"/>
    <w:rsid w:val="00436D0B"/>
    <w:rsid w:val="00457FD1"/>
    <w:rsid w:val="0048079D"/>
    <w:rsid w:val="004A4878"/>
    <w:rsid w:val="004E2D4B"/>
    <w:rsid w:val="00525283"/>
    <w:rsid w:val="0053231F"/>
    <w:rsid w:val="005D00FE"/>
    <w:rsid w:val="00655B9F"/>
    <w:rsid w:val="00657F0B"/>
    <w:rsid w:val="006F5DB1"/>
    <w:rsid w:val="00720012"/>
    <w:rsid w:val="00745F23"/>
    <w:rsid w:val="00747730"/>
    <w:rsid w:val="00754FC9"/>
    <w:rsid w:val="007D6885"/>
    <w:rsid w:val="00805A42"/>
    <w:rsid w:val="00843AE4"/>
    <w:rsid w:val="00846EC1"/>
    <w:rsid w:val="00876A25"/>
    <w:rsid w:val="00883BF5"/>
    <w:rsid w:val="008A79D8"/>
    <w:rsid w:val="008C39DB"/>
    <w:rsid w:val="008D4478"/>
    <w:rsid w:val="008F0681"/>
    <w:rsid w:val="008F7E85"/>
    <w:rsid w:val="00916616"/>
    <w:rsid w:val="00961B60"/>
    <w:rsid w:val="009D03AF"/>
    <w:rsid w:val="009D5BA1"/>
    <w:rsid w:val="009F0DDF"/>
    <w:rsid w:val="00A013B6"/>
    <w:rsid w:val="00AD53E7"/>
    <w:rsid w:val="00B5547F"/>
    <w:rsid w:val="00B638AD"/>
    <w:rsid w:val="00BA45E8"/>
    <w:rsid w:val="00BA52C3"/>
    <w:rsid w:val="00BA58F3"/>
    <w:rsid w:val="00BA7090"/>
    <w:rsid w:val="00BD28C0"/>
    <w:rsid w:val="00BD62CC"/>
    <w:rsid w:val="00C073E7"/>
    <w:rsid w:val="00C23B39"/>
    <w:rsid w:val="00C327E4"/>
    <w:rsid w:val="00C83C40"/>
    <w:rsid w:val="00D07982"/>
    <w:rsid w:val="00D162F0"/>
    <w:rsid w:val="00D50E7B"/>
    <w:rsid w:val="00D54A8D"/>
    <w:rsid w:val="00D701C5"/>
    <w:rsid w:val="00E1049C"/>
    <w:rsid w:val="00E13398"/>
    <w:rsid w:val="00E33893"/>
    <w:rsid w:val="00E61F6E"/>
    <w:rsid w:val="00EB3741"/>
    <w:rsid w:val="00F13296"/>
    <w:rsid w:val="00F23961"/>
    <w:rsid w:val="00FE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F89B8"/>
  <w15:chartTrackingRefBased/>
  <w15:docId w15:val="{852C26C9-2379-40DE-8E61-B32518F1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2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231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25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2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56B"/>
  </w:style>
  <w:style w:type="paragraph" w:styleId="Stopka">
    <w:name w:val="footer"/>
    <w:basedOn w:val="Normalny"/>
    <w:link w:val="StopkaZnak"/>
    <w:uiPriority w:val="99"/>
    <w:unhideWhenUsed/>
    <w:rsid w:val="00372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DBEF0-0E14-4097-8A41-5D6910014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WGrajewski</dc:creator>
  <cp:keywords/>
  <dc:description/>
  <cp:lastModifiedBy>LENOVO</cp:lastModifiedBy>
  <cp:revision>2</cp:revision>
  <dcterms:created xsi:type="dcterms:W3CDTF">2022-10-14T11:37:00Z</dcterms:created>
  <dcterms:modified xsi:type="dcterms:W3CDTF">2022-10-14T11:37:00Z</dcterms:modified>
</cp:coreProperties>
</file>